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5C1D" w:rsidRDefault="00715C1D">
      <w:pPr>
        <w:ind w:right="-424"/>
        <w:rPr>
          <w:rFonts w:ascii="BlairMdITC TT-Medium" w:hAnsi="BlairMdITC TT-Medium"/>
          <w:b/>
        </w:rPr>
      </w:pPr>
    </w:p>
    <w:p w:rsidR="00715C1D" w:rsidRPr="00287810" w:rsidRDefault="00715C1D">
      <w:pPr>
        <w:ind w:right="-424"/>
        <w:rPr>
          <w:rFonts w:ascii="Arial Rounded MT Bold" w:hAnsi="Arial Rounded MT Bold"/>
          <w:b/>
          <w:sz w:val="48"/>
        </w:rPr>
      </w:pPr>
      <w:r w:rsidRPr="00287810">
        <w:rPr>
          <w:rFonts w:ascii="Arial Rounded MT Bold" w:hAnsi="Arial Rounded MT Bold"/>
          <w:b/>
          <w:color w:val="FF0000"/>
          <w:sz w:val="48"/>
        </w:rPr>
        <w:t>C</w:t>
      </w:r>
      <w:r w:rsidRPr="00287810">
        <w:rPr>
          <w:rFonts w:ascii="Arial Rounded MT Bold" w:hAnsi="Arial Rounded MT Bold"/>
          <w:b/>
          <w:sz w:val="48"/>
        </w:rPr>
        <w:t xml:space="preserve">ompagnie </w:t>
      </w:r>
      <w:r w:rsidRPr="00287810">
        <w:rPr>
          <w:rFonts w:ascii="Arial Rounded MT Bold" w:hAnsi="Arial Rounded MT Bold"/>
          <w:b/>
          <w:color w:val="FF0000"/>
          <w:sz w:val="48"/>
        </w:rPr>
        <w:t>I</w:t>
      </w:r>
      <w:r w:rsidRPr="00287810">
        <w:rPr>
          <w:rFonts w:ascii="Arial Rounded MT Bold" w:hAnsi="Arial Rounded MT Bold"/>
          <w:b/>
          <w:sz w:val="48"/>
        </w:rPr>
        <w:t xml:space="preserve">nternationale </w:t>
      </w:r>
      <w:r w:rsidRPr="00287810">
        <w:rPr>
          <w:rFonts w:ascii="Arial Rounded MT Bold" w:hAnsi="Arial Rounded MT Bold"/>
          <w:b/>
          <w:color w:val="FF0000"/>
          <w:sz w:val="48"/>
        </w:rPr>
        <w:t>A</w:t>
      </w:r>
      <w:r w:rsidRPr="00287810">
        <w:rPr>
          <w:rFonts w:ascii="Arial Rounded MT Bold" w:hAnsi="Arial Rounded MT Bold"/>
          <w:b/>
          <w:sz w:val="48"/>
        </w:rPr>
        <w:t xml:space="preserve">lligator </w:t>
      </w:r>
    </w:p>
    <w:p w:rsidR="00090FB6" w:rsidRPr="00090FB6" w:rsidRDefault="00090FB6" w:rsidP="004D6E09">
      <w:pPr>
        <w:ind w:right="-424"/>
        <w:rPr>
          <w:rFonts w:ascii="Marker Felt" w:hAnsi="Marker Felt"/>
          <w:b/>
          <w:color w:val="4BACC6" w:themeColor="accent5"/>
          <w:sz w:val="144"/>
        </w:rPr>
      </w:pPr>
      <w:r w:rsidRPr="00090FB6">
        <w:rPr>
          <w:rFonts w:ascii="Marker Felt" w:hAnsi="Marker Felt"/>
          <w:b/>
          <w:color w:val="4BACC6" w:themeColor="accent5"/>
          <w:sz w:val="144"/>
        </w:rPr>
        <w:t xml:space="preserve">improviser avec </w:t>
      </w:r>
      <w:r w:rsidR="004D6E09">
        <w:rPr>
          <w:rFonts w:ascii="Marker Felt" w:hAnsi="Marker Felt"/>
          <w:b/>
          <w:color w:val="4BACC6" w:themeColor="accent5"/>
          <w:sz w:val="144"/>
        </w:rPr>
        <w:t>l’espace public</w:t>
      </w:r>
    </w:p>
    <w:p w:rsidR="00715C1D" w:rsidRPr="00320699" w:rsidRDefault="00090FB6" w:rsidP="00320699">
      <w:pPr>
        <w:ind w:right="-424"/>
        <w:rPr>
          <w:rFonts w:ascii="Marker Felt" w:hAnsi="Marker Felt"/>
          <w:b/>
          <w:color w:val="4BACC6" w:themeColor="accent5"/>
          <w:sz w:val="96"/>
        </w:rPr>
      </w:pPr>
      <w:r w:rsidRPr="00090FB6">
        <w:rPr>
          <w:rFonts w:ascii="Marker Felt" w:hAnsi="Marker Felt"/>
          <w:b/>
          <w:color w:val="4BACC6" w:themeColor="accent5"/>
          <w:sz w:val="96"/>
        </w:rPr>
        <w:t>et</w:t>
      </w:r>
      <w:r>
        <w:rPr>
          <w:rFonts w:ascii="Marker Felt" w:hAnsi="Marker Felt"/>
          <w:b/>
          <w:color w:val="4BACC6" w:themeColor="accent5"/>
          <w:sz w:val="144"/>
        </w:rPr>
        <w:t xml:space="preserve"> </w:t>
      </w:r>
      <w:r w:rsidRPr="00090FB6">
        <w:rPr>
          <w:rFonts w:ascii="Marker Felt" w:hAnsi="Marker Felt"/>
          <w:b/>
          <w:color w:val="4BACC6" w:themeColor="accent5"/>
          <w:sz w:val="96"/>
        </w:rPr>
        <w:t>ses habitants</w:t>
      </w:r>
    </w:p>
    <w:p w:rsidR="00715C1D" w:rsidRPr="009E50F2" w:rsidRDefault="009E50F2" w:rsidP="004D6E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498"/>
        </w:tabs>
        <w:ind w:right="284"/>
        <w:rPr>
          <w:rFonts w:ascii="Baskerville" w:hAnsi="Baskerville"/>
          <w:color w:val="FF0000"/>
          <w:sz w:val="96"/>
        </w:rPr>
      </w:pPr>
      <w:r w:rsidRPr="009E50F2">
        <w:rPr>
          <w:rFonts w:ascii="Baskerville" w:hAnsi="Baskerville"/>
          <w:b/>
          <w:color w:val="FF0000"/>
          <w:sz w:val="96"/>
        </w:rPr>
        <w:t>18 et 19</w:t>
      </w:r>
      <w:r w:rsidR="009A5705" w:rsidRPr="009E50F2">
        <w:rPr>
          <w:rFonts w:ascii="Baskerville" w:hAnsi="Baskerville"/>
          <w:b/>
          <w:color w:val="800000"/>
          <w:sz w:val="96"/>
        </w:rPr>
        <w:t xml:space="preserve"> </w:t>
      </w:r>
      <w:r w:rsidR="00090FB6" w:rsidRPr="009E50F2">
        <w:rPr>
          <w:rFonts w:ascii="Baskerville" w:hAnsi="Baskerville"/>
          <w:b/>
          <w:color w:val="FF0000"/>
          <w:sz w:val="96"/>
        </w:rPr>
        <w:t xml:space="preserve">mars </w:t>
      </w:r>
      <w:r w:rsidR="004270B9" w:rsidRPr="009E50F2">
        <w:rPr>
          <w:rFonts w:ascii="Baskerville" w:hAnsi="Baskerville"/>
          <w:b/>
          <w:color w:val="FF0000"/>
          <w:sz w:val="96"/>
        </w:rPr>
        <w:t>201</w:t>
      </w:r>
      <w:r w:rsidR="004B2037" w:rsidRPr="009E50F2">
        <w:rPr>
          <w:rFonts w:ascii="Baskerville" w:hAnsi="Baskerville"/>
          <w:b/>
          <w:color w:val="FF0000"/>
          <w:sz w:val="96"/>
        </w:rPr>
        <w:t>3</w:t>
      </w:r>
    </w:p>
    <w:p w:rsidR="00715C1D" w:rsidRPr="004D6E09" w:rsidRDefault="003B30A9" w:rsidP="004D6E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284"/>
        <w:rPr>
          <w:rFonts w:ascii="Baskerville" w:hAnsi="Baskerville"/>
          <w:sz w:val="56"/>
        </w:rPr>
      </w:pPr>
      <w:r w:rsidRPr="004D6E09">
        <w:rPr>
          <w:rFonts w:ascii="Baskerville" w:hAnsi="Baskerville"/>
          <w:sz w:val="56"/>
        </w:rPr>
        <w:t>à Villeneuve les Maguelo</w:t>
      </w:r>
      <w:r w:rsidR="005A2DEA" w:rsidRPr="004D6E09">
        <w:rPr>
          <w:rFonts w:ascii="Baskerville" w:hAnsi="Baskerville"/>
          <w:sz w:val="56"/>
        </w:rPr>
        <w:t>ne</w:t>
      </w:r>
      <w:r w:rsidR="009A5705" w:rsidRPr="004D6E09">
        <w:rPr>
          <w:rFonts w:ascii="Baskerville" w:hAnsi="Baskerville"/>
          <w:sz w:val="56"/>
        </w:rPr>
        <w:t xml:space="preserve"> (34)</w:t>
      </w:r>
    </w:p>
    <w:p w:rsidR="00031D7D" w:rsidRDefault="004B2037" w:rsidP="00031D7D">
      <w:pPr>
        <w:ind w:right="-424"/>
        <w:jc w:val="both"/>
        <w:rPr>
          <w:rFonts w:ascii="Marker Felt" w:hAnsi="Marker Felt"/>
          <w:b/>
          <w:sz w:val="32"/>
        </w:rPr>
      </w:pPr>
      <w:r w:rsidRPr="00031D7D">
        <w:rPr>
          <w:rFonts w:ascii="Marker Felt" w:hAnsi="Marker Felt"/>
          <w:b/>
          <w:sz w:val="32"/>
        </w:rPr>
        <w:t xml:space="preserve"> </w:t>
      </w:r>
    </w:p>
    <w:p w:rsidR="00715C1D" w:rsidRPr="001D2E09" w:rsidRDefault="00031D7D" w:rsidP="00031D7D">
      <w:pPr>
        <w:ind w:right="-424"/>
        <w:jc w:val="both"/>
        <w:rPr>
          <w:rFonts w:ascii="Marker Felt" w:hAnsi="Marker Felt"/>
          <w:b/>
          <w:sz w:val="32"/>
        </w:rPr>
      </w:pPr>
      <w:r w:rsidRPr="001D2E09">
        <w:rPr>
          <w:rFonts w:ascii="Marker Felt" w:hAnsi="Marker Felt"/>
          <w:b/>
          <w:sz w:val="32"/>
        </w:rPr>
        <w:t>Un chien qui aboie, une voiture qui passe, une église qui sonne, un homme qui… Comment être ouvert à tous ces événements et les intégrer à son jeu</w:t>
      </w:r>
    </w:p>
    <w:p w:rsidR="00320699" w:rsidRDefault="00320699" w:rsidP="005A2DEA">
      <w:pPr>
        <w:ind w:right="-424"/>
        <w:rPr>
          <w:rFonts w:ascii="Baskerville Old Face" w:hAnsi="Baskerville Old Face"/>
          <w:color w:val="FF0000"/>
          <w:sz w:val="32"/>
        </w:rPr>
      </w:pPr>
    </w:p>
    <w:p w:rsidR="00031D7D" w:rsidRDefault="00031D7D" w:rsidP="005A2DEA">
      <w:pPr>
        <w:ind w:right="-424"/>
        <w:rPr>
          <w:rFonts w:ascii="Baskerville Old Face" w:hAnsi="Baskerville Old Face"/>
          <w:sz w:val="36"/>
        </w:rPr>
      </w:pPr>
      <w:r w:rsidRPr="00031D7D">
        <w:rPr>
          <w:rFonts w:ascii="Baskerville Old Face" w:hAnsi="Baskerville Old Face"/>
          <w:color w:val="FF0000"/>
          <w:sz w:val="32"/>
        </w:rPr>
        <w:sym w:font="Wingdings 2" w:char="F098"/>
      </w:r>
      <w:r>
        <w:rPr>
          <w:rFonts w:ascii="Baskerville Old Face" w:hAnsi="Baskerville Old Face"/>
          <w:color w:val="FF0000"/>
          <w:sz w:val="36"/>
        </w:rPr>
        <w:t xml:space="preserve"> </w:t>
      </w:r>
      <w:r w:rsidRPr="00031D7D">
        <w:rPr>
          <w:rFonts w:ascii="Baskerville Old Face" w:hAnsi="Baskerville Old Face"/>
          <w:sz w:val="36"/>
        </w:rPr>
        <w:t>Technique de base</w:t>
      </w:r>
      <w:r>
        <w:rPr>
          <w:rFonts w:ascii="Baskerville Old Face" w:hAnsi="Baskerville Old Face"/>
          <w:sz w:val="36"/>
        </w:rPr>
        <w:t xml:space="preserve"> et mécanique</w:t>
      </w:r>
      <w:r w:rsidRPr="00031D7D">
        <w:rPr>
          <w:rFonts w:ascii="Baskerville Old Face" w:hAnsi="Baskerville Old Face"/>
          <w:sz w:val="36"/>
        </w:rPr>
        <w:t xml:space="preserve"> de l’imp</w:t>
      </w:r>
      <w:r w:rsidR="0082640A">
        <w:rPr>
          <w:rFonts w:ascii="Baskerville Old Face" w:hAnsi="Baskerville Old Face"/>
          <w:sz w:val="36"/>
        </w:rPr>
        <w:t>r</w:t>
      </w:r>
      <w:r w:rsidRPr="00031D7D">
        <w:rPr>
          <w:rFonts w:ascii="Baskerville Old Face" w:hAnsi="Baskerville Old Face"/>
          <w:sz w:val="36"/>
        </w:rPr>
        <w:t>ovisation</w:t>
      </w:r>
    </w:p>
    <w:p w:rsidR="009E50F2" w:rsidRDefault="00031D7D" w:rsidP="00031D7D">
      <w:pPr>
        <w:ind w:right="-424"/>
        <w:rPr>
          <w:rFonts w:ascii="Baskerville Old Face" w:hAnsi="Baskerville Old Face"/>
          <w:sz w:val="36"/>
        </w:rPr>
      </w:pPr>
      <w:r w:rsidRPr="00031D7D">
        <w:rPr>
          <w:rFonts w:ascii="Baskerville Old Face" w:hAnsi="Baskerville Old Face"/>
          <w:color w:val="FF0000"/>
          <w:sz w:val="32"/>
        </w:rPr>
        <w:sym w:font="Wingdings 2" w:char="F098"/>
      </w:r>
      <w:r>
        <w:rPr>
          <w:rFonts w:ascii="Baskerville Old Face" w:hAnsi="Baskerville Old Face"/>
          <w:color w:val="FF0000"/>
          <w:sz w:val="36"/>
        </w:rPr>
        <w:t xml:space="preserve"> </w:t>
      </w:r>
      <w:r>
        <w:rPr>
          <w:rFonts w:ascii="Baskerville Old Face" w:hAnsi="Baskerville Old Face"/>
          <w:sz w:val="36"/>
        </w:rPr>
        <w:t>Improviser avec ses partenaires</w:t>
      </w:r>
    </w:p>
    <w:p w:rsidR="00031D7D" w:rsidRDefault="009E50F2" w:rsidP="00031D7D">
      <w:pPr>
        <w:ind w:right="-424"/>
        <w:rPr>
          <w:rFonts w:ascii="Baskerville Old Face" w:hAnsi="Baskerville Old Face"/>
          <w:sz w:val="36"/>
        </w:rPr>
      </w:pPr>
      <w:r w:rsidRPr="00031D7D">
        <w:rPr>
          <w:rFonts w:ascii="Baskerville Old Face" w:hAnsi="Baskerville Old Face"/>
          <w:color w:val="FF0000"/>
          <w:sz w:val="32"/>
        </w:rPr>
        <w:sym w:font="Wingdings 2" w:char="F098"/>
      </w:r>
      <w:r>
        <w:rPr>
          <w:rFonts w:ascii="Baskerville Old Face" w:hAnsi="Baskerville Old Face"/>
          <w:color w:val="FF0000"/>
          <w:sz w:val="32"/>
        </w:rPr>
        <w:t xml:space="preserve"> </w:t>
      </w:r>
      <w:r>
        <w:rPr>
          <w:rFonts w:ascii="Baskerville Old Face" w:hAnsi="Baskerville Old Face"/>
          <w:sz w:val="36"/>
        </w:rPr>
        <w:t>Le chœur : Ecoute et regard large, toutes écoutilles ouvertes !</w:t>
      </w:r>
    </w:p>
    <w:p w:rsidR="00031D7D" w:rsidRDefault="00031D7D" w:rsidP="005A2DEA">
      <w:pPr>
        <w:ind w:right="-424"/>
        <w:rPr>
          <w:rFonts w:ascii="Baskerville Old Face" w:hAnsi="Baskerville Old Face"/>
          <w:sz w:val="36"/>
        </w:rPr>
      </w:pPr>
      <w:r w:rsidRPr="00031D7D">
        <w:rPr>
          <w:rFonts w:ascii="Baskerville Old Face" w:hAnsi="Baskerville Old Face"/>
          <w:color w:val="FF0000"/>
          <w:sz w:val="32"/>
        </w:rPr>
        <w:sym w:font="Wingdings 2" w:char="F098"/>
      </w:r>
      <w:r>
        <w:rPr>
          <w:rFonts w:ascii="Baskerville Old Face" w:hAnsi="Baskerville Old Face"/>
          <w:color w:val="FF0000"/>
          <w:sz w:val="36"/>
        </w:rPr>
        <w:t xml:space="preserve"> </w:t>
      </w:r>
      <w:r>
        <w:rPr>
          <w:rFonts w:ascii="Baskerville Old Face" w:hAnsi="Baskerville Old Face"/>
          <w:sz w:val="36"/>
        </w:rPr>
        <w:t>S’approprier la ville et ses habitants</w:t>
      </w:r>
      <w:r w:rsidR="00D47A96">
        <w:rPr>
          <w:rFonts w:ascii="Baskerville Old Face" w:hAnsi="Baskerville Old Face"/>
          <w:sz w:val="36"/>
        </w:rPr>
        <w:t>, les lieux insolites</w:t>
      </w:r>
    </w:p>
    <w:p w:rsidR="0082640A" w:rsidRDefault="00031D7D" w:rsidP="00031D7D">
      <w:pPr>
        <w:ind w:right="-424"/>
        <w:rPr>
          <w:rFonts w:ascii="Baskerville Old Face" w:hAnsi="Baskerville Old Face"/>
          <w:sz w:val="36"/>
        </w:rPr>
      </w:pPr>
      <w:r w:rsidRPr="00031D7D">
        <w:rPr>
          <w:rFonts w:ascii="Baskerville Old Face" w:hAnsi="Baskerville Old Face"/>
          <w:color w:val="FF0000"/>
          <w:sz w:val="32"/>
        </w:rPr>
        <w:sym w:font="Wingdings 2" w:char="F098"/>
      </w:r>
      <w:r>
        <w:rPr>
          <w:rFonts w:ascii="Baskerville Old Face" w:hAnsi="Baskerville Old Face"/>
          <w:color w:val="FF0000"/>
          <w:sz w:val="32"/>
        </w:rPr>
        <w:t xml:space="preserve"> </w:t>
      </w:r>
      <w:r w:rsidR="00B81BBD">
        <w:rPr>
          <w:rFonts w:ascii="Baskerville Old Face" w:hAnsi="Baskerville Old Face"/>
          <w:sz w:val="36"/>
        </w:rPr>
        <w:t>J</w:t>
      </w:r>
      <w:r w:rsidR="0082640A">
        <w:rPr>
          <w:rFonts w:ascii="Baskerville Old Face" w:hAnsi="Baskerville Old Face"/>
          <w:sz w:val="36"/>
        </w:rPr>
        <w:t xml:space="preserve">ouer avec </w:t>
      </w:r>
      <w:r>
        <w:rPr>
          <w:rFonts w:ascii="Baskerville Old Face" w:hAnsi="Baskerville Old Face"/>
          <w:sz w:val="36"/>
        </w:rPr>
        <w:t xml:space="preserve">les </w:t>
      </w:r>
      <w:r w:rsidR="0082640A">
        <w:rPr>
          <w:rFonts w:ascii="Baskerville Old Face" w:hAnsi="Baskerville Old Face"/>
          <w:sz w:val="36"/>
        </w:rPr>
        <w:t>imprévus, les intégrer dans la dramaturgie</w:t>
      </w:r>
    </w:p>
    <w:p w:rsidR="00715C1D" w:rsidRPr="00320699" w:rsidRDefault="00715C1D" w:rsidP="00031D7D">
      <w:pPr>
        <w:ind w:right="-424"/>
        <w:rPr>
          <w:rFonts w:ascii="Baskerville Old Face" w:hAnsi="Baskerville Old Face"/>
          <w:sz w:val="36"/>
        </w:rPr>
      </w:pPr>
      <w:r>
        <w:rPr>
          <w:rFonts w:ascii="Britannic Bold" w:hAnsi="Britannic Bold"/>
          <w:sz w:val="32"/>
        </w:rPr>
        <w:tab/>
      </w:r>
      <w:r>
        <w:rPr>
          <w:rFonts w:ascii="Britannic Bold" w:hAnsi="Britannic Bold"/>
          <w:sz w:val="32"/>
        </w:rPr>
        <w:tab/>
      </w:r>
      <w:r>
        <w:rPr>
          <w:rFonts w:ascii="Britannic Bold" w:hAnsi="Britannic Bold"/>
          <w:sz w:val="32"/>
        </w:rPr>
        <w:tab/>
      </w:r>
      <w:r>
        <w:rPr>
          <w:rFonts w:ascii="Britannic Bold" w:hAnsi="Britannic Bold"/>
          <w:sz w:val="32"/>
        </w:rPr>
        <w:tab/>
      </w:r>
      <w:r w:rsidR="0082640A">
        <w:rPr>
          <w:rFonts w:ascii="Britannic Bold" w:hAnsi="Britannic Bold"/>
          <w:sz w:val="32"/>
        </w:rPr>
        <w:tab/>
      </w:r>
      <w:r>
        <w:rPr>
          <w:rFonts w:ascii="Britannic Bold" w:hAnsi="Britannic Bold"/>
          <w:sz w:val="32"/>
        </w:rPr>
        <w:t xml:space="preserve">  </w:t>
      </w:r>
      <w:r w:rsidR="00031D7D">
        <w:rPr>
          <w:rFonts w:ascii="Britannic Bold" w:hAnsi="Britannic Bold"/>
          <w:color w:val="FF0000"/>
          <w:sz w:val="120"/>
        </w:rPr>
        <w:sym w:font="Wingdings" w:char="F0AF"/>
      </w:r>
      <w:r w:rsidRPr="00F96AC7">
        <w:rPr>
          <w:rFonts w:ascii="Britannic Bold" w:hAnsi="Britannic Bold"/>
          <w:color w:val="FF0000"/>
          <w:sz w:val="120"/>
        </w:rPr>
        <w:tab/>
        <w:t xml:space="preserve">     </w:t>
      </w:r>
    </w:p>
    <w:p w:rsidR="00715C1D" w:rsidRDefault="00715C1D" w:rsidP="00320699">
      <w:pPr>
        <w:ind w:right="-424"/>
        <w:rPr>
          <w:rFonts w:ascii="Calisto MT" w:hAnsi="Calisto MT"/>
          <w:b/>
          <w:i/>
          <w:sz w:val="32"/>
        </w:rPr>
      </w:pPr>
      <w:r w:rsidRPr="002E4E34">
        <w:rPr>
          <w:rFonts w:ascii="Calisto MT" w:hAnsi="Calisto MT"/>
          <w:b/>
          <w:i/>
          <w:color w:val="215868" w:themeColor="accent5" w:themeShade="80"/>
          <w:sz w:val="32"/>
        </w:rPr>
        <w:t>Perrine ANGER-</w:t>
      </w:r>
      <w:r w:rsidRPr="002E4E34">
        <w:rPr>
          <w:rFonts w:ascii="Calisto MT" w:hAnsi="Calisto MT"/>
          <w:b/>
          <w:i/>
          <w:color w:val="215868" w:themeColor="accent5" w:themeShade="80"/>
          <w:sz w:val="28"/>
        </w:rPr>
        <w:t>MICHELET</w:t>
      </w:r>
      <w:r w:rsidRPr="005A2DEA">
        <w:rPr>
          <w:rFonts w:ascii="Calisto MT" w:hAnsi="Calisto MT"/>
          <w:b/>
          <w:i/>
          <w:sz w:val="28"/>
        </w:rPr>
        <w:t xml:space="preserve"> est</w:t>
      </w:r>
      <w:r w:rsidR="002E4E34">
        <w:rPr>
          <w:rFonts w:ascii="Calisto MT" w:hAnsi="Calisto MT"/>
          <w:b/>
          <w:i/>
          <w:sz w:val="28"/>
        </w:rPr>
        <w:t xml:space="preserve"> </w:t>
      </w:r>
      <w:r w:rsidRPr="005A2DEA">
        <w:rPr>
          <w:rFonts w:ascii="Calisto MT" w:hAnsi="Calisto MT"/>
          <w:b/>
          <w:i/>
          <w:sz w:val="28"/>
        </w:rPr>
        <w:t>comédienne et formatrice depuis</w:t>
      </w:r>
      <w:r w:rsidR="005A2DEA" w:rsidRPr="005A2DEA">
        <w:rPr>
          <w:rFonts w:ascii="Calisto MT" w:hAnsi="Calisto MT"/>
          <w:b/>
          <w:i/>
          <w:sz w:val="28"/>
        </w:rPr>
        <w:t xml:space="preserve"> une trentaine d’années</w:t>
      </w:r>
      <w:r w:rsidRPr="005A2DEA">
        <w:rPr>
          <w:rFonts w:ascii="Calisto MT" w:hAnsi="Calisto MT"/>
          <w:b/>
          <w:i/>
          <w:sz w:val="28"/>
        </w:rPr>
        <w:t>. Elle découvre l’improvisation en 1982 qu’elle pratique par le biais des matchs d’improvisation (Ligue d’Improvisation Théâtrale Montpellier L-R., Sélection Nationale)</w:t>
      </w:r>
      <w:r w:rsidR="00031D7D">
        <w:rPr>
          <w:rFonts w:ascii="Calisto MT" w:hAnsi="Calisto MT"/>
          <w:b/>
          <w:i/>
          <w:sz w:val="28"/>
        </w:rPr>
        <w:t>.</w:t>
      </w:r>
      <w:r w:rsidRPr="005A2DEA">
        <w:rPr>
          <w:rFonts w:ascii="Calisto MT" w:hAnsi="Calisto MT"/>
          <w:b/>
          <w:i/>
          <w:sz w:val="28"/>
        </w:rPr>
        <w:t xml:space="preserve"> </w:t>
      </w:r>
      <w:r w:rsidR="00031D7D">
        <w:rPr>
          <w:rFonts w:ascii="Calisto MT" w:hAnsi="Calisto MT"/>
          <w:b/>
          <w:i/>
          <w:sz w:val="28"/>
        </w:rPr>
        <w:t>Dès lors, l’improvisation devient un outil de travail constant dans les spectacles Arts de la Rue qu’elle intègre, notament avec la CIA</w:t>
      </w:r>
      <w:r w:rsidR="005A08AC">
        <w:rPr>
          <w:rFonts w:ascii="Calisto MT" w:hAnsi="Calisto MT"/>
          <w:b/>
          <w:i/>
          <w:sz w:val="28"/>
        </w:rPr>
        <w:t>,</w:t>
      </w:r>
      <w:r w:rsidR="00031D7D">
        <w:rPr>
          <w:rFonts w:ascii="Calisto MT" w:hAnsi="Calisto MT"/>
          <w:b/>
          <w:i/>
          <w:sz w:val="28"/>
        </w:rPr>
        <w:t xml:space="preserve"> et La Niak Cie</w:t>
      </w:r>
      <w:r w:rsidR="005A08AC" w:rsidRPr="005A08AC">
        <w:rPr>
          <w:rFonts w:ascii="Calisto MT" w:hAnsi="Calisto MT"/>
          <w:b/>
          <w:i/>
          <w:sz w:val="28"/>
        </w:rPr>
        <w:t xml:space="preserve"> </w:t>
      </w:r>
      <w:r w:rsidR="005A08AC">
        <w:rPr>
          <w:rFonts w:ascii="Calisto MT" w:hAnsi="Calisto MT"/>
          <w:b/>
          <w:i/>
          <w:sz w:val="28"/>
        </w:rPr>
        <w:t>pour laquelle elle est aussi auteure et metteur en scène</w:t>
      </w:r>
      <w:r w:rsidR="00031D7D">
        <w:rPr>
          <w:rFonts w:ascii="Calisto MT" w:hAnsi="Calisto MT"/>
          <w:b/>
          <w:i/>
          <w:sz w:val="28"/>
        </w:rPr>
        <w:t>.</w:t>
      </w:r>
      <w:r>
        <w:rPr>
          <w:rFonts w:ascii="Calisto MT" w:hAnsi="Calisto MT"/>
          <w:b/>
          <w:i/>
          <w:sz w:val="32"/>
        </w:rPr>
        <w:t xml:space="preserve"> </w:t>
      </w:r>
    </w:p>
    <w:p w:rsidR="00715C1D" w:rsidRDefault="00715C1D">
      <w:pPr>
        <w:ind w:right="-424"/>
        <w:rPr>
          <w:rFonts w:ascii="Didot" w:hAnsi="Didot"/>
          <w:i/>
        </w:rPr>
      </w:pPr>
    </w:p>
    <w:p w:rsidR="00715C1D" w:rsidRPr="00ED0C3D" w:rsidRDefault="00715C1D" w:rsidP="0032069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4" w:color="auto"/>
        </w:pBdr>
        <w:shd w:val="pct15" w:color="auto" w:fill="auto"/>
        <w:ind w:right="284"/>
        <w:jc w:val="center"/>
        <w:rPr>
          <w:rFonts w:ascii="Baskerville" w:hAnsi="Baskerville"/>
          <w:sz w:val="32"/>
        </w:rPr>
      </w:pPr>
      <w:r w:rsidRPr="00ED0C3D">
        <w:rPr>
          <w:rFonts w:ascii="Baskerville" w:hAnsi="Baskerville"/>
          <w:b/>
          <w:sz w:val="32"/>
        </w:rPr>
        <w:t>Lieu du stage :</w:t>
      </w:r>
      <w:r w:rsidRPr="00ED0C3D">
        <w:rPr>
          <w:rFonts w:ascii="Baskerville" w:hAnsi="Baskerville"/>
          <w:sz w:val="32"/>
        </w:rPr>
        <w:t xml:space="preserve"> CIA </w:t>
      </w:r>
      <w:r w:rsidR="003B30A9" w:rsidRPr="00ED0C3D">
        <w:rPr>
          <w:rFonts w:ascii="Baskerville" w:hAnsi="Baskerville"/>
          <w:sz w:val="32"/>
        </w:rPr>
        <w:t xml:space="preserve">- </w:t>
      </w:r>
      <w:r w:rsidRPr="00ED0C3D">
        <w:rPr>
          <w:rFonts w:ascii="Baskerville" w:hAnsi="Baskerville"/>
          <w:sz w:val="32"/>
        </w:rPr>
        <w:t>58, place de l’Église</w:t>
      </w:r>
    </w:p>
    <w:p w:rsidR="00715C1D" w:rsidRPr="00ED0C3D" w:rsidRDefault="00715C1D" w:rsidP="0032069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4" w:color="auto"/>
        </w:pBdr>
        <w:shd w:val="pct15" w:color="auto" w:fill="auto"/>
        <w:ind w:right="284"/>
        <w:jc w:val="center"/>
        <w:rPr>
          <w:rFonts w:ascii="Baskerville" w:hAnsi="Baskerville"/>
          <w:sz w:val="32"/>
        </w:rPr>
      </w:pPr>
      <w:r w:rsidRPr="00ED0C3D">
        <w:rPr>
          <w:rFonts w:ascii="Baskerville" w:hAnsi="Baskerville"/>
          <w:sz w:val="32"/>
        </w:rPr>
        <w:t>34750 VILLENEUVE les MAGUELONE</w:t>
      </w:r>
    </w:p>
    <w:p w:rsidR="00715C1D" w:rsidRPr="00ED0C3D" w:rsidRDefault="00287810" w:rsidP="0032069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4" w:color="auto"/>
        </w:pBdr>
        <w:shd w:val="pct15" w:color="auto" w:fill="auto"/>
        <w:ind w:right="284"/>
        <w:jc w:val="center"/>
        <w:rPr>
          <w:rFonts w:ascii="Baskerville" w:hAnsi="Baskerville"/>
          <w:sz w:val="32"/>
        </w:rPr>
      </w:pPr>
      <w:r>
        <w:rPr>
          <w:rFonts w:ascii="Baskerville" w:hAnsi="Baskerville"/>
          <w:sz w:val="32"/>
        </w:rPr>
        <w:t xml:space="preserve"> Adhésion</w:t>
      </w:r>
      <w:r w:rsidR="00715C1D" w:rsidRPr="00ED0C3D">
        <w:rPr>
          <w:rFonts w:ascii="Baskerville" w:hAnsi="Baskerville"/>
          <w:sz w:val="32"/>
        </w:rPr>
        <w:t xml:space="preserve"> </w:t>
      </w:r>
      <w:r>
        <w:rPr>
          <w:rFonts w:ascii="Baskerville" w:hAnsi="Baskerville"/>
          <w:b/>
          <w:sz w:val="32"/>
        </w:rPr>
        <w:t>1</w:t>
      </w:r>
      <w:r w:rsidR="003B30A9" w:rsidRPr="00ED0C3D">
        <w:rPr>
          <w:rFonts w:ascii="Baskerville" w:hAnsi="Baskerville"/>
          <w:b/>
          <w:sz w:val="32"/>
        </w:rPr>
        <w:t>5</w:t>
      </w:r>
      <w:r w:rsidR="00715C1D" w:rsidRPr="00ED0C3D">
        <w:rPr>
          <w:rFonts w:ascii="Baskerville" w:hAnsi="Baskerville"/>
          <w:b/>
          <w:sz w:val="32"/>
        </w:rPr>
        <w:t>€</w:t>
      </w:r>
      <w:r w:rsidR="00715C1D" w:rsidRPr="00ED0C3D">
        <w:rPr>
          <w:rFonts w:ascii="Baskerville" w:hAnsi="Baskerville"/>
          <w:sz w:val="32"/>
        </w:rPr>
        <w:t xml:space="preserve"> - </w:t>
      </w:r>
      <w:r w:rsidR="008C747E">
        <w:rPr>
          <w:rFonts w:ascii="Baskerville" w:hAnsi="Baskerville"/>
          <w:sz w:val="32"/>
        </w:rPr>
        <w:t>Stage</w:t>
      </w:r>
      <w:r w:rsidR="00031D7D">
        <w:rPr>
          <w:rFonts w:ascii="Baskerville" w:hAnsi="Baskerville"/>
          <w:b/>
          <w:sz w:val="32"/>
        </w:rPr>
        <w:t xml:space="preserve"> </w:t>
      </w:r>
      <w:r w:rsidR="00320699">
        <w:rPr>
          <w:rFonts w:ascii="Baskerville" w:hAnsi="Baskerville"/>
          <w:b/>
          <w:sz w:val="32"/>
        </w:rPr>
        <w:t>75</w:t>
      </w:r>
      <w:r w:rsidR="00715C1D" w:rsidRPr="00ED0C3D">
        <w:rPr>
          <w:rFonts w:ascii="Baskerville" w:hAnsi="Baskerville"/>
          <w:b/>
          <w:sz w:val="32"/>
        </w:rPr>
        <w:t>€</w:t>
      </w:r>
    </w:p>
    <w:p w:rsidR="00715C1D" w:rsidRPr="00ED0C3D" w:rsidRDefault="00715C1D" w:rsidP="0032069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4" w:color="auto"/>
        </w:pBdr>
        <w:shd w:val="pct15" w:color="auto" w:fill="auto"/>
        <w:ind w:right="284"/>
        <w:jc w:val="center"/>
        <w:rPr>
          <w:rFonts w:ascii="Baskerville" w:hAnsi="Baskerville"/>
          <w:b/>
          <w:sz w:val="32"/>
        </w:rPr>
      </w:pPr>
      <w:r w:rsidRPr="00ED0C3D">
        <w:rPr>
          <w:rFonts w:ascii="Baskerville" w:hAnsi="Baskerville"/>
          <w:b/>
          <w:sz w:val="32"/>
        </w:rPr>
        <w:t>Inscriptions 06 88 56 24 87</w:t>
      </w:r>
    </w:p>
    <w:p w:rsidR="004270B9" w:rsidRPr="00ED0C3D" w:rsidRDefault="002B23FB" w:rsidP="0032069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4" w:color="auto"/>
        </w:pBdr>
        <w:shd w:val="pct15" w:color="auto" w:fill="auto"/>
        <w:ind w:right="284"/>
        <w:jc w:val="center"/>
        <w:rPr>
          <w:rFonts w:ascii="Baskerville" w:hAnsi="Baskerville"/>
          <w:sz w:val="56"/>
        </w:rPr>
      </w:pPr>
      <w:hyperlink r:id="rId5" w:history="1">
        <w:r w:rsidR="00320699" w:rsidRPr="00320699">
          <w:rPr>
            <w:rStyle w:val="Lienhypertexte"/>
            <w:rFonts w:ascii="Baskerville" w:hAnsi="Baskerville"/>
            <w:color w:val="auto"/>
            <w:sz w:val="28"/>
            <w:u w:val="none"/>
          </w:rPr>
          <w:t>perrine.anger-michelet@wanadoo.fr</w:t>
        </w:r>
      </w:hyperlink>
      <w:r w:rsidR="00715C1D" w:rsidRPr="00ED0C3D">
        <w:rPr>
          <w:rFonts w:ascii="Baskerville" w:hAnsi="Baskerville"/>
          <w:sz w:val="28"/>
        </w:rPr>
        <w:t xml:space="preserve"> / www.cia-alligator.com</w:t>
      </w:r>
    </w:p>
    <w:sectPr w:rsidR="004270B9" w:rsidRPr="00ED0C3D" w:rsidSect="001E7A7A">
      <w:type w:val="continuous"/>
      <w:pgSz w:w="11906" w:h="16838"/>
      <w:pgMar w:top="142" w:right="849" w:bottom="142" w:left="1417" w:header="709" w:footer="709" w:gutter="0"/>
      <w:cols w:space="2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"/>
      <w:lvlJc w:val="left"/>
      <w:pPr>
        <w:tabs>
          <w:tab w:val="num" w:pos="380"/>
        </w:tabs>
        <w:ind w:left="380" w:hanging="380"/>
      </w:pPr>
      <w:rPr>
        <w:rFonts w:ascii="Monotype Sorts" w:hAnsi="Monotype Sorts" w:hint="default"/>
      </w:rPr>
    </w:lvl>
  </w:abstractNum>
  <w:abstractNum w:abstractNumId="2">
    <w:nsid w:val="00000003"/>
    <w:multiLevelType w:val="singleLevel"/>
    <w:tmpl w:val="0000000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5" w:dllVersion="514" w:checkStyle="1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270B9"/>
    <w:rsid w:val="00031D7D"/>
    <w:rsid w:val="00090FB6"/>
    <w:rsid w:val="001631A7"/>
    <w:rsid w:val="001D2E09"/>
    <w:rsid w:val="001E7A7A"/>
    <w:rsid w:val="00287810"/>
    <w:rsid w:val="002B23FB"/>
    <w:rsid w:val="002D0956"/>
    <w:rsid w:val="002E4E34"/>
    <w:rsid w:val="00320699"/>
    <w:rsid w:val="003B30A9"/>
    <w:rsid w:val="00412B06"/>
    <w:rsid w:val="004270B9"/>
    <w:rsid w:val="004B2037"/>
    <w:rsid w:val="004C511E"/>
    <w:rsid w:val="004D6E09"/>
    <w:rsid w:val="00586B5A"/>
    <w:rsid w:val="005A08AC"/>
    <w:rsid w:val="005A2DEA"/>
    <w:rsid w:val="00683DD4"/>
    <w:rsid w:val="00715C1D"/>
    <w:rsid w:val="00813473"/>
    <w:rsid w:val="0082640A"/>
    <w:rsid w:val="008C747E"/>
    <w:rsid w:val="009A5705"/>
    <w:rsid w:val="009E50F2"/>
    <w:rsid w:val="00A84B63"/>
    <w:rsid w:val="00B81BBD"/>
    <w:rsid w:val="00D47A96"/>
    <w:rsid w:val="00EB49BE"/>
    <w:rsid w:val="00EB5619"/>
    <w:rsid w:val="00ED0C3D"/>
    <w:rsid w:val="00F96AC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19"/>
    <w:rPr>
      <w:sz w:val="24"/>
      <w:lang w:val="fr-FR"/>
    </w:rPr>
  </w:style>
  <w:style w:type="paragraph" w:styleId="Titre1">
    <w:name w:val="heading 1"/>
    <w:basedOn w:val="Normal"/>
    <w:next w:val="Normal"/>
    <w:qFormat/>
    <w:rsid w:val="00EB5619"/>
    <w:pPr>
      <w:keepNext/>
      <w:spacing w:line="360" w:lineRule="auto"/>
      <w:ind w:left="1276" w:firstLine="425"/>
      <w:jc w:val="both"/>
      <w:outlineLvl w:val="0"/>
    </w:pPr>
    <w:rPr>
      <w:rFonts w:ascii="Georgia" w:hAnsi="Georgia"/>
      <w:b/>
      <w:sz w:val="18"/>
    </w:rPr>
  </w:style>
  <w:style w:type="paragraph" w:styleId="Titre2">
    <w:name w:val="heading 2"/>
    <w:basedOn w:val="Normal"/>
    <w:next w:val="Normal"/>
    <w:qFormat/>
    <w:rsid w:val="00EB5619"/>
    <w:pPr>
      <w:keepNext/>
      <w:spacing w:line="360" w:lineRule="auto"/>
      <w:ind w:left="993" w:firstLine="708"/>
      <w:jc w:val="both"/>
      <w:outlineLvl w:val="1"/>
    </w:pPr>
    <w:rPr>
      <w:rFonts w:ascii="Engravers MT" w:hAnsi="Engravers MT"/>
      <w:b/>
      <w:sz w:val="40"/>
    </w:rPr>
  </w:style>
  <w:style w:type="paragraph" w:styleId="Titre3">
    <w:name w:val="heading 3"/>
    <w:basedOn w:val="Normal"/>
    <w:next w:val="Normal"/>
    <w:qFormat/>
    <w:rsid w:val="00EB5619"/>
    <w:pPr>
      <w:keepNext/>
      <w:spacing w:line="360" w:lineRule="auto"/>
      <w:jc w:val="both"/>
      <w:outlineLvl w:val="2"/>
    </w:pPr>
    <w:rPr>
      <w:rFonts w:ascii="Footlight MT Light" w:hAnsi="Footlight MT Light"/>
      <w:sz w:val="28"/>
    </w:rPr>
  </w:style>
  <w:style w:type="paragraph" w:styleId="Titre4">
    <w:name w:val="heading 4"/>
    <w:basedOn w:val="Normal"/>
    <w:next w:val="Normal"/>
    <w:qFormat/>
    <w:rsid w:val="00EB5619"/>
    <w:pPr>
      <w:keepNext/>
      <w:spacing w:line="360" w:lineRule="auto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EB5619"/>
    <w:pPr>
      <w:keepNext/>
      <w:jc w:val="center"/>
      <w:outlineLvl w:val="4"/>
    </w:pPr>
    <w:rPr>
      <w:rFonts w:ascii="Footlight MT Light" w:hAnsi="Footlight MT Light"/>
      <w:b/>
      <w:sz w:val="28"/>
    </w:rPr>
  </w:style>
  <w:style w:type="paragraph" w:styleId="Titre6">
    <w:name w:val="heading 6"/>
    <w:basedOn w:val="Normal"/>
    <w:next w:val="Normal"/>
    <w:qFormat/>
    <w:rsid w:val="00EB5619"/>
    <w:pPr>
      <w:keepNext/>
      <w:spacing w:line="360" w:lineRule="auto"/>
      <w:jc w:val="both"/>
      <w:outlineLvl w:val="5"/>
    </w:pPr>
    <w:rPr>
      <w:sz w:val="32"/>
    </w:rPr>
  </w:style>
  <w:style w:type="paragraph" w:styleId="Titre7">
    <w:name w:val="heading 7"/>
    <w:basedOn w:val="Normal"/>
    <w:next w:val="Normal"/>
    <w:qFormat/>
    <w:rsid w:val="00EB5619"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EB5619"/>
    <w:pPr>
      <w:keepNext/>
      <w:outlineLvl w:val="7"/>
    </w:pPr>
    <w:rPr>
      <w:sz w:val="32"/>
    </w:rPr>
  </w:style>
  <w:style w:type="paragraph" w:styleId="Titre9">
    <w:name w:val="heading 9"/>
    <w:basedOn w:val="Normal"/>
    <w:next w:val="Normal"/>
    <w:qFormat/>
    <w:rsid w:val="00EB5619"/>
    <w:pPr>
      <w:keepNext/>
      <w:outlineLvl w:val="8"/>
    </w:pPr>
    <w:rPr>
      <w:sz w:val="3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rsid w:val="00EB5619"/>
    <w:pPr>
      <w:spacing w:line="360" w:lineRule="auto"/>
      <w:jc w:val="both"/>
    </w:pPr>
    <w:rPr>
      <w:rFonts w:ascii="Engravers MT" w:hAnsi="Engravers MT"/>
      <w:b/>
    </w:rPr>
  </w:style>
  <w:style w:type="paragraph" w:styleId="Corpsdetexte2">
    <w:name w:val="Body Text 2"/>
    <w:basedOn w:val="Normal"/>
    <w:rsid w:val="00EB5619"/>
    <w:pPr>
      <w:spacing w:line="360" w:lineRule="auto"/>
      <w:jc w:val="both"/>
    </w:pPr>
    <w:rPr>
      <w:rFonts w:ascii="Footlight MT Light" w:hAnsi="Footlight MT Light"/>
      <w:sz w:val="28"/>
    </w:rPr>
  </w:style>
  <w:style w:type="paragraph" w:styleId="Corpsdetexte3">
    <w:name w:val="Body Text 3"/>
    <w:basedOn w:val="Normal"/>
    <w:rsid w:val="00EB5619"/>
    <w:pPr>
      <w:spacing w:line="360" w:lineRule="auto"/>
      <w:jc w:val="both"/>
    </w:pPr>
    <w:rPr>
      <w:rFonts w:ascii="Footlight MT Light" w:hAnsi="Footlight MT Light"/>
      <w:b/>
      <w:sz w:val="28"/>
    </w:rPr>
  </w:style>
  <w:style w:type="character" w:customStyle="1" w:styleId="Marquedecommentaire">
    <w:name w:val="Marque de commentaire"/>
    <w:basedOn w:val="Policepardfaut"/>
    <w:rsid w:val="00EB5619"/>
    <w:rPr>
      <w:sz w:val="16"/>
    </w:rPr>
  </w:style>
  <w:style w:type="paragraph" w:styleId="Commentaire">
    <w:name w:val="annotation text"/>
    <w:basedOn w:val="Normal"/>
    <w:rsid w:val="00EB5619"/>
    <w:rPr>
      <w:sz w:val="20"/>
    </w:rPr>
  </w:style>
  <w:style w:type="paragraph" w:styleId="Normalcentr">
    <w:name w:val="Block Text"/>
    <w:basedOn w:val="Normal"/>
    <w:rsid w:val="00EB5619"/>
    <w:pPr>
      <w:ind w:left="-142" w:right="-1208" w:firstLine="142"/>
      <w:jc w:val="center"/>
    </w:pPr>
    <w:rPr>
      <w:rFonts w:ascii="Footlight MT Light" w:hAnsi="Footlight MT Light"/>
      <w:b/>
      <w:sz w:val="96"/>
    </w:rPr>
  </w:style>
  <w:style w:type="character" w:styleId="Lienhypertexte">
    <w:name w:val="Hyperlink"/>
    <w:basedOn w:val="Policepardfaut"/>
    <w:rsid w:val="00EB5619"/>
    <w:rPr>
      <w:color w:val="0000FF"/>
      <w:u w:val="single"/>
    </w:rPr>
  </w:style>
  <w:style w:type="character" w:styleId="Lienhypertextesuivi">
    <w:name w:val="FollowedHyperlink"/>
    <w:basedOn w:val="Policepardfaut"/>
    <w:rsid w:val="00EB561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32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rrine.anger-michelet@wanado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sque%20Dur:Users:FamilleMichelet:Documents:%20PERRINE:CIA%20:FORMATION:STAGE%20D'IMPRO:2012:STAGE%20IMPRO%20tract%20Mars%2008%20-%20copi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IMPRO tract Mars 08 - copie</Template>
  <TotalTime>136</TotalTime>
  <Pages>1</Pages>
  <Words>173</Words>
  <Characters>991</Characters>
  <Application>Microsoft Word 12.1.0</Application>
  <DocSecurity>0</DocSecurity>
  <Lines>8</Lines>
  <Paragraphs>1</Paragraphs>
  <ScaleCrop>false</ScaleCrop>
  <Company>Macintosh</Company>
  <LinksUpToDate>false</LinksUpToDate>
  <CharactersWithSpaces>1217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mailto:cialligator@wanadoo.fr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 Internationale Alligator </dc:title>
  <dc:subject/>
  <dc:creator>Famille Michelet</dc:creator>
  <cp:keywords/>
  <cp:lastModifiedBy>Famille Michelet</cp:lastModifiedBy>
  <cp:revision>25</cp:revision>
  <cp:lastPrinted>2013-02-08T17:24:00Z</cp:lastPrinted>
  <dcterms:created xsi:type="dcterms:W3CDTF">2012-10-09T07:16:00Z</dcterms:created>
  <dcterms:modified xsi:type="dcterms:W3CDTF">2013-02-11T22:29:00Z</dcterms:modified>
</cp:coreProperties>
</file>