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CFE77" w14:textId="77777777" w:rsidR="00715C1D" w:rsidRPr="00287810" w:rsidRDefault="00715C1D">
      <w:pPr>
        <w:ind w:right="-424"/>
        <w:rPr>
          <w:rFonts w:ascii="Arial Rounded MT Bold" w:hAnsi="Arial Rounded MT Bold"/>
          <w:b/>
          <w:sz w:val="48"/>
        </w:rPr>
      </w:pPr>
    </w:p>
    <w:p w14:paraId="2E0EA220" w14:textId="77777777" w:rsidR="004B2037" w:rsidRDefault="00715C1D" w:rsidP="008E7248">
      <w:pPr>
        <w:ind w:left="-284" w:right="-424"/>
        <w:jc w:val="both"/>
        <w:rPr>
          <w:rFonts w:ascii="Marker Felt" w:hAnsi="Marker Felt"/>
          <w:b/>
          <w:color w:val="4BACC6" w:themeColor="accent5"/>
          <w:sz w:val="144"/>
        </w:rPr>
      </w:pPr>
      <w:r w:rsidRPr="004B2037">
        <w:rPr>
          <w:rFonts w:ascii="Marker Felt" w:hAnsi="Marker Felt"/>
          <w:b/>
          <w:color w:val="4BACC6" w:themeColor="accent5"/>
          <w:sz w:val="144"/>
        </w:rPr>
        <w:t>STAGE D’IMPRO</w:t>
      </w:r>
    </w:p>
    <w:p w14:paraId="026E6F82" w14:textId="77777777" w:rsidR="00715C1D" w:rsidRDefault="00715C1D" w:rsidP="008E724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284" w:right="284"/>
        <w:jc w:val="both"/>
        <w:rPr>
          <w:rFonts w:ascii="Engravers MT" w:hAnsi="Engravers MT"/>
          <w:b/>
          <w:color w:val="FF0000"/>
        </w:rPr>
      </w:pP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  <w:t xml:space="preserve">    </w:t>
      </w:r>
    </w:p>
    <w:p w14:paraId="61B88572" w14:textId="77777777" w:rsidR="00715C1D" w:rsidRPr="00BF203C" w:rsidRDefault="00715C1D" w:rsidP="008E724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498"/>
        </w:tabs>
        <w:ind w:left="-284" w:right="284"/>
        <w:rPr>
          <w:rFonts w:ascii="Baskerville" w:hAnsi="Baskerville"/>
          <w:color w:val="FF0000"/>
          <w:sz w:val="72"/>
          <w:szCs w:val="72"/>
        </w:rPr>
      </w:pPr>
      <w:r w:rsidRPr="005A2DEA">
        <w:rPr>
          <w:rFonts w:ascii="Baskerville" w:hAnsi="Baskerville"/>
          <w:b/>
          <w:color w:val="800000"/>
          <w:sz w:val="72"/>
        </w:rPr>
        <w:t xml:space="preserve"> </w:t>
      </w:r>
      <w:proofErr w:type="spellStart"/>
      <w:proofErr w:type="gramStart"/>
      <w:r w:rsidR="004270B9" w:rsidRPr="004B2037">
        <w:rPr>
          <w:rFonts w:ascii="Baskerville" w:hAnsi="Baskerville"/>
          <w:b/>
          <w:color w:val="FF0000"/>
          <w:sz w:val="72"/>
        </w:rPr>
        <w:t>s</w:t>
      </w:r>
      <w:r w:rsidRPr="004B2037">
        <w:rPr>
          <w:rFonts w:ascii="Baskerville" w:hAnsi="Baskerville"/>
          <w:b/>
          <w:color w:val="FF0000"/>
          <w:sz w:val="72"/>
        </w:rPr>
        <w:t>am</w:t>
      </w:r>
      <w:proofErr w:type="spellEnd"/>
      <w:proofErr w:type="gramEnd"/>
      <w:r w:rsidR="00744481">
        <w:rPr>
          <w:rFonts w:ascii="Baskerville" w:hAnsi="Baskerville"/>
          <w:b/>
          <w:color w:val="FF0000"/>
          <w:sz w:val="72"/>
        </w:rPr>
        <w:t xml:space="preserve"> 9</w:t>
      </w:r>
      <w:r w:rsidR="004B2037" w:rsidRPr="004B2037">
        <w:rPr>
          <w:rFonts w:ascii="Baskerville" w:hAnsi="Baskerville"/>
          <w:b/>
          <w:color w:val="FF0000"/>
          <w:sz w:val="72"/>
        </w:rPr>
        <w:t xml:space="preserve"> </w:t>
      </w:r>
      <w:r w:rsidR="00744481">
        <w:rPr>
          <w:rFonts w:ascii="Baskerville" w:hAnsi="Baskerville"/>
          <w:b/>
          <w:color w:val="FF0000"/>
          <w:sz w:val="72"/>
        </w:rPr>
        <w:t xml:space="preserve">novembre </w:t>
      </w:r>
      <w:r w:rsidR="004270B9" w:rsidRPr="004B2037">
        <w:rPr>
          <w:rFonts w:ascii="Baskerville" w:hAnsi="Baskerville"/>
          <w:b/>
          <w:color w:val="FF0000"/>
          <w:sz w:val="72"/>
        </w:rPr>
        <w:t>201</w:t>
      </w:r>
      <w:r w:rsidR="004B2037" w:rsidRPr="004B2037">
        <w:rPr>
          <w:rFonts w:ascii="Baskerville" w:hAnsi="Baskerville"/>
          <w:b/>
          <w:color w:val="FF0000"/>
          <w:sz w:val="72"/>
        </w:rPr>
        <w:t>3</w:t>
      </w:r>
      <w:r w:rsidRPr="004B2037">
        <w:rPr>
          <w:rFonts w:ascii="Baskerville" w:hAnsi="Baskerville"/>
          <w:color w:val="FF0000"/>
          <w:sz w:val="72"/>
        </w:rPr>
        <w:tab/>
      </w:r>
    </w:p>
    <w:p w14:paraId="7EE46198" w14:textId="3D62BADE" w:rsidR="00715C1D" w:rsidRPr="005A2DEA" w:rsidRDefault="00715C1D" w:rsidP="008E724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284" w:right="284"/>
        <w:rPr>
          <w:rFonts w:ascii="Baskerville" w:hAnsi="Baskerville"/>
          <w:sz w:val="32"/>
        </w:rPr>
      </w:pPr>
      <w:r w:rsidRPr="005A2DEA">
        <w:rPr>
          <w:rFonts w:ascii="Baskerville" w:hAnsi="Baskerville"/>
          <w:sz w:val="32"/>
        </w:rPr>
        <w:t xml:space="preserve"> </w:t>
      </w:r>
      <w:r w:rsidR="004270B9" w:rsidRPr="005A2DEA">
        <w:rPr>
          <w:rFonts w:ascii="Baskerville" w:hAnsi="Baskerville"/>
          <w:sz w:val="32"/>
        </w:rPr>
        <w:t xml:space="preserve">  </w:t>
      </w:r>
      <w:r w:rsidR="004270B9" w:rsidRPr="005A2DEA">
        <w:rPr>
          <w:rFonts w:ascii="Baskerville" w:hAnsi="Baskerville"/>
          <w:sz w:val="36"/>
        </w:rPr>
        <w:t>9</w:t>
      </w:r>
      <w:r w:rsidRPr="005A2DEA">
        <w:rPr>
          <w:rFonts w:ascii="Baskerville" w:hAnsi="Baskerville"/>
          <w:sz w:val="36"/>
        </w:rPr>
        <w:t>h</w:t>
      </w:r>
      <w:r w:rsidR="004270B9" w:rsidRPr="005A2DEA">
        <w:rPr>
          <w:rFonts w:ascii="Baskerville" w:hAnsi="Baskerville"/>
          <w:sz w:val="36"/>
        </w:rPr>
        <w:t>30 à 18</w:t>
      </w:r>
      <w:r w:rsidRPr="005A2DEA">
        <w:rPr>
          <w:rFonts w:ascii="Baskerville" w:hAnsi="Baskerville"/>
          <w:sz w:val="36"/>
        </w:rPr>
        <w:t>h</w:t>
      </w:r>
      <w:r w:rsidR="004270B9" w:rsidRPr="005A2DEA">
        <w:rPr>
          <w:rFonts w:ascii="Baskerville" w:hAnsi="Baskerville"/>
          <w:sz w:val="32"/>
        </w:rPr>
        <w:t>30</w:t>
      </w:r>
      <w:r w:rsidRPr="005A2DEA">
        <w:rPr>
          <w:rFonts w:ascii="Baskerville" w:hAnsi="Baskerville"/>
          <w:sz w:val="32"/>
        </w:rPr>
        <w:t xml:space="preserve"> </w:t>
      </w:r>
      <w:r w:rsidRPr="005A2DEA">
        <w:rPr>
          <w:rFonts w:ascii="Baskerville" w:hAnsi="Baskerville"/>
        </w:rPr>
        <w:t>Prévoir pique-nique</w:t>
      </w:r>
      <w:r w:rsidR="009524B9">
        <w:rPr>
          <w:rFonts w:ascii="Baskerville" w:hAnsi="Baskerville"/>
          <w:sz w:val="32"/>
        </w:rPr>
        <w:t xml:space="preserve"> </w:t>
      </w:r>
      <w:r w:rsidR="003B30A9" w:rsidRPr="004B2037">
        <w:rPr>
          <w:rFonts w:ascii="Baskerville" w:hAnsi="Baskerville"/>
          <w:sz w:val="40"/>
        </w:rPr>
        <w:t>à Villeneuve les Maguelo</w:t>
      </w:r>
      <w:r w:rsidR="005A2DEA" w:rsidRPr="004B2037">
        <w:rPr>
          <w:rFonts w:ascii="Baskerville" w:hAnsi="Baskerville"/>
          <w:sz w:val="40"/>
        </w:rPr>
        <w:t>ne</w:t>
      </w:r>
      <w:r w:rsidRPr="00715C1D">
        <w:rPr>
          <w:rFonts w:ascii="Baskerville" w:hAnsi="Baskerville"/>
          <w:color w:val="000090"/>
          <w:sz w:val="32"/>
        </w:rPr>
        <w:tab/>
      </w:r>
      <w:r w:rsidR="009524B9">
        <w:rPr>
          <w:rFonts w:ascii="Baskerville" w:hAnsi="Baskerville"/>
          <w:color w:val="000090"/>
          <w:sz w:val="32"/>
        </w:rPr>
        <w:t>(34)</w:t>
      </w:r>
      <w:r w:rsidRPr="005A2DEA">
        <w:rPr>
          <w:rFonts w:ascii="Baskerville" w:hAnsi="Baskerville"/>
          <w:sz w:val="32"/>
        </w:rPr>
        <w:tab/>
      </w:r>
      <w:r w:rsidRPr="005A2DEA">
        <w:rPr>
          <w:rFonts w:ascii="Baskerville" w:hAnsi="Baskerville"/>
          <w:sz w:val="32"/>
        </w:rPr>
        <w:tab/>
      </w:r>
      <w:r w:rsidRPr="005A2DEA">
        <w:rPr>
          <w:rFonts w:ascii="Baskerville" w:hAnsi="Baskerville"/>
          <w:sz w:val="32"/>
        </w:rPr>
        <w:tab/>
      </w:r>
      <w:r w:rsidRPr="005A2DEA">
        <w:rPr>
          <w:rFonts w:ascii="Baskerville" w:hAnsi="Baskerville"/>
          <w:sz w:val="32"/>
        </w:rPr>
        <w:tab/>
      </w:r>
      <w:r w:rsidRPr="005A2DEA">
        <w:rPr>
          <w:rFonts w:ascii="Baskerville" w:hAnsi="Baskerville"/>
          <w:sz w:val="32"/>
        </w:rPr>
        <w:tab/>
      </w:r>
      <w:r w:rsidRPr="005A2DEA">
        <w:rPr>
          <w:rFonts w:ascii="Baskerville" w:hAnsi="Baskerville"/>
          <w:sz w:val="32"/>
        </w:rPr>
        <w:tab/>
      </w:r>
      <w:r w:rsidRPr="005A2DEA">
        <w:rPr>
          <w:rFonts w:ascii="Baskerville" w:hAnsi="Baskerville"/>
          <w:sz w:val="32"/>
        </w:rPr>
        <w:tab/>
      </w:r>
      <w:r w:rsidRPr="005A2DEA">
        <w:rPr>
          <w:rFonts w:ascii="Baskerville" w:hAnsi="Baskerville"/>
          <w:sz w:val="32"/>
        </w:rPr>
        <w:tab/>
        <w:t xml:space="preserve">   </w:t>
      </w:r>
      <w:r w:rsidRPr="005A2DEA">
        <w:rPr>
          <w:rFonts w:ascii="Baskerville" w:hAnsi="Baskerville"/>
          <w:sz w:val="32"/>
        </w:rPr>
        <w:tab/>
      </w:r>
      <w:r w:rsidRPr="005A2DEA">
        <w:rPr>
          <w:rFonts w:ascii="Baskerville" w:hAnsi="Baskerville"/>
          <w:sz w:val="32"/>
        </w:rPr>
        <w:tab/>
      </w:r>
    </w:p>
    <w:p w14:paraId="1A810CBE" w14:textId="77777777" w:rsidR="004270B9" w:rsidRPr="005A2DEA" w:rsidRDefault="004270B9" w:rsidP="008E7248">
      <w:pPr>
        <w:ind w:left="-284" w:right="-424"/>
        <w:rPr>
          <w:rFonts w:ascii="Baskerville" w:hAnsi="Baskerville"/>
          <w:sz w:val="32"/>
        </w:rPr>
      </w:pPr>
    </w:p>
    <w:p w14:paraId="63D286B3" w14:textId="675443E2" w:rsidR="004B2037" w:rsidRPr="004B2037" w:rsidRDefault="009524B9" w:rsidP="008E7248">
      <w:pPr>
        <w:ind w:left="-284" w:right="-424"/>
        <w:jc w:val="both"/>
        <w:rPr>
          <w:rFonts w:ascii="Marker Felt" w:hAnsi="Marker Felt"/>
          <w:b/>
          <w:sz w:val="32"/>
        </w:rPr>
      </w:pPr>
      <w:r>
        <w:rPr>
          <w:rFonts w:ascii="Baskerville" w:hAnsi="Baskerville"/>
          <w:b/>
          <w:sz w:val="32"/>
        </w:rPr>
        <w:t xml:space="preserve">Les mécaniques de l’improvisation, </w:t>
      </w:r>
      <w:r w:rsidR="002A1736">
        <w:rPr>
          <w:rFonts w:ascii="Baskerville" w:hAnsi="Baskerville"/>
          <w:b/>
          <w:sz w:val="32"/>
        </w:rPr>
        <w:t xml:space="preserve">fondamental </w:t>
      </w:r>
      <w:r w:rsidR="004270B9" w:rsidRPr="005A2DEA">
        <w:rPr>
          <w:rFonts w:ascii="Baskerville" w:hAnsi="Baskerville"/>
          <w:b/>
          <w:sz w:val="32"/>
        </w:rPr>
        <w:t xml:space="preserve">pour </w:t>
      </w:r>
      <w:r w:rsidR="002F02C9">
        <w:rPr>
          <w:rFonts w:ascii="Baskerville" w:hAnsi="Baskerville"/>
          <w:b/>
          <w:sz w:val="32"/>
        </w:rPr>
        <w:t xml:space="preserve">comédiens, </w:t>
      </w:r>
      <w:r w:rsidR="004270B9" w:rsidRPr="005A2DEA">
        <w:rPr>
          <w:rFonts w:ascii="Baskerville" w:hAnsi="Baskerville"/>
          <w:b/>
          <w:sz w:val="32"/>
        </w:rPr>
        <w:t xml:space="preserve">enseignants, orateurs, </w:t>
      </w:r>
      <w:proofErr w:type="spellStart"/>
      <w:r w:rsidR="004270B9" w:rsidRPr="005A2DEA">
        <w:rPr>
          <w:rFonts w:ascii="Baskerville" w:hAnsi="Baskerville"/>
          <w:b/>
          <w:sz w:val="32"/>
        </w:rPr>
        <w:t>commun</w:t>
      </w:r>
      <w:r w:rsidR="002A1736">
        <w:rPr>
          <w:rFonts w:ascii="Baskerville" w:hAnsi="Baskerville"/>
          <w:b/>
          <w:sz w:val="32"/>
        </w:rPr>
        <w:t>iquants</w:t>
      </w:r>
      <w:proofErr w:type="spellEnd"/>
      <w:r w:rsidR="002A1736">
        <w:rPr>
          <w:rFonts w:ascii="Baskerville" w:hAnsi="Baskerville"/>
          <w:b/>
          <w:sz w:val="32"/>
        </w:rPr>
        <w:t>, avocats, psychologues</w:t>
      </w:r>
      <w:r w:rsidR="004270B9" w:rsidRPr="005A2DEA">
        <w:rPr>
          <w:rFonts w:ascii="Baskerville" w:hAnsi="Baskerville"/>
          <w:b/>
          <w:sz w:val="32"/>
        </w:rPr>
        <w:t>…</w:t>
      </w:r>
      <w:r w:rsidR="004B2037" w:rsidRPr="004B2037">
        <w:rPr>
          <w:rFonts w:ascii="Marker Felt" w:hAnsi="Marker Felt"/>
          <w:b/>
          <w:color w:val="4BACC6" w:themeColor="accent5"/>
          <w:sz w:val="32"/>
        </w:rPr>
        <w:t xml:space="preserve"> </w:t>
      </w:r>
    </w:p>
    <w:p w14:paraId="1E866B47" w14:textId="77777777" w:rsidR="00715C1D" w:rsidRPr="005A2DEA" w:rsidRDefault="00715C1D" w:rsidP="008E7248">
      <w:pPr>
        <w:ind w:left="-284" w:right="-424"/>
        <w:rPr>
          <w:rFonts w:ascii="Baskerville" w:hAnsi="Baskerville"/>
          <w:sz w:val="32"/>
        </w:rPr>
      </w:pPr>
    </w:p>
    <w:p w14:paraId="25CE4C00" w14:textId="77777777" w:rsidR="00715C1D" w:rsidRPr="004B2037" w:rsidRDefault="00715C1D" w:rsidP="008E7248">
      <w:pPr>
        <w:ind w:left="-284" w:right="-424"/>
        <w:rPr>
          <w:rFonts w:ascii="Engravers MT" w:hAnsi="Engravers MT"/>
          <w:color w:val="4BACC6" w:themeColor="accent5"/>
          <w:sz w:val="48"/>
        </w:rPr>
      </w:pPr>
      <w:proofErr w:type="gramStart"/>
      <w:r w:rsidRPr="004B2037">
        <w:rPr>
          <w:rFonts w:ascii="Engravers MT" w:hAnsi="Engravers MT"/>
          <w:color w:val="4BACC6" w:themeColor="accent5"/>
          <w:sz w:val="48"/>
        </w:rPr>
        <w:t>une</w:t>
      </w:r>
      <w:proofErr w:type="gramEnd"/>
      <w:r w:rsidRPr="004B2037">
        <w:rPr>
          <w:rFonts w:ascii="Engravers MT" w:hAnsi="Engravers MT"/>
          <w:color w:val="4BACC6" w:themeColor="accent5"/>
          <w:sz w:val="48"/>
        </w:rPr>
        <w:t xml:space="preserve"> gamme ludique de jeux d’improvisation </w:t>
      </w:r>
    </w:p>
    <w:p w14:paraId="7646613B" w14:textId="77777777" w:rsidR="00715C1D" w:rsidRDefault="00715C1D" w:rsidP="008E7248">
      <w:pPr>
        <w:ind w:left="-284" w:right="-424"/>
        <w:rPr>
          <w:rFonts w:ascii="Britannic Bold" w:hAnsi="Britannic Bold"/>
          <w:sz w:val="18"/>
        </w:rPr>
      </w:pPr>
    </w:p>
    <w:p w14:paraId="050D0E59" w14:textId="19664B52" w:rsidR="005A2DEA" w:rsidRPr="004270B9" w:rsidRDefault="005A2DEA" w:rsidP="008E7248">
      <w:pPr>
        <w:ind w:left="-284" w:right="-424"/>
        <w:rPr>
          <w:rFonts w:ascii="Baskerville Old Face" w:hAnsi="Baskerville Old Face"/>
          <w:sz w:val="36"/>
        </w:rPr>
      </w:pPr>
      <w:r w:rsidRPr="004270B9">
        <w:rPr>
          <w:rFonts w:ascii="Baskerville Old Face" w:hAnsi="Baskerville Old Face"/>
          <w:color w:val="FF0000"/>
          <w:sz w:val="36"/>
        </w:rPr>
        <w:sym w:font="Webdings" w:char="F05B"/>
      </w:r>
      <w:r w:rsidRPr="004270B9">
        <w:rPr>
          <w:rFonts w:ascii="Baskerville Old Face" w:hAnsi="Baskerville Old Face"/>
          <w:sz w:val="36"/>
        </w:rPr>
        <w:t xml:space="preserve"> Apprendre à s’écouter, prendre en compte les propositions de son ou ses partenaires </w:t>
      </w:r>
    </w:p>
    <w:p w14:paraId="60EC0DD3" w14:textId="77777777" w:rsidR="005A2DEA" w:rsidRPr="004270B9" w:rsidRDefault="005A2DEA" w:rsidP="008E7248">
      <w:pPr>
        <w:ind w:left="-284" w:right="-424"/>
        <w:rPr>
          <w:rFonts w:ascii="Baskerville Old Face" w:hAnsi="Baskerville Old Face"/>
          <w:sz w:val="36"/>
        </w:rPr>
      </w:pPr>
      <w:r w:rsidRPr="004270B9">
        <w:rPr>
          <w:rFonts w:ascii="Baskerville Old Face" w:hAnsi="Baskerville Old Face"/>
          <w:color w:val="FF0000"/>
          <w:sz w:val="36"/>
        </w:rPr>
        <w:sym w:font="Webdings" w:char="F05B"/>
      </w:r>
      <w:r w:rsidRPr="004270B9">
        <w:rPr>
          <w:rFonts w:ascii="Baskerville Old Face" w:hAnsi="Baskerville Old Face"/>
          <w:sz w:val="36"/>
        </w:rPr>
        <w:t xml:space="preserve"> Savoir faire face aux situations : avoir conscience de ses choix, faire son choix, oser prendre des risques, assumer ses choix</w:t>
      </w:r>
    </w:p>
    <w:p w14:paraId="5ADB38E8" w14:textId="77777777" w:rsidR="00715C1D" w:rsidRPr="004270B9" w:rsidRDefault="00715C1D" w:rsidP="008E7248">
      <w:pPr>
        <w:ind w:left="-284" w:right="-424"/>
        <w:rPr>
          <w:rFonts w:ascii="Baskerville Old Face" w:hAnsi="Baskerville Old Face"/>
          <w:sz w:val="36"/>
        </w:rPr>
      </w:pPr>
      <w:r w:rsidRPr="004270B9">
        <w:rPr>
          <w:rFonts w:ascii="Baskerville Old Face" w:hAnsi="Baskerville Old Face"/>
          <w:color w:val="FF0000"/>
          <w:sz w:val="36"/>
        </w:rPr>
        <w:sym w:font="Webdings" w:char="F05B"/>
      </w:r>
      <w:r w:rsidR="00683DD4">
        <w:rPr>
          <w:rFonts w:ascii="Baskerville Old Face" w:hAnsi="Baskerville Old Face"/>
          <w:sz w:val="36"/>
        </w:rPr>
        <w:t xml:space="preserve"> D</w:t>
      </w:r>
      <w:r w:rsidRPr="004270B9">
        <w:rPr>
          <w:rFonts w:ascii="Baskerville Old Face" w:hAnsi="Baskerville Old Face"/>
          <w:sz w:val="36"/>
        </w:rPr>
        <w:t xml:space="preserve">évelopper son imaginaire : se laisser embarquer en toute confiance, suivre le fil, aller au-delà de ses limites </w:t>
      </w:r>
    </w:p>
    <w:p w14:paraId="272313A5" w14:textId="77777777" w:rsidR="00715C1D" w:rsidRPr="004270B9" w:rsidRDefault="00715C1D" w:rsidP="008E7248">
      <w:pPr>
        <w:ind w:left="-284" w:right="-424"/>
        <w:rPr>
          <w:rFonts w:ascii="Baskerville Old Face" w:hAnsi="Baskerville Old Face"/>
          <w:sz w:val="36"/>
        </w:rPr>
      </w:pPr>
      <w:r w:rsidRPr="004270B9">
        <w:rPr>
          <w:rFonts w:ascii="Baskerville Old Face" w:hAnsi="Baskerville Old Face"/>
          <w:color w:val="FF0000"/>
          <w:sz w:val="36"/>
        </w:rPr>
        <w:sym w:font="Webdings" w:char="F05B"/>
      </w:r>
      <w:r w:rsidRPr="004270B9">
        <w:rPr>
          <w:rFonts w:ascii="Baskerville Old Face" w:hAnsi="Baskerville Old Face"/>
          <w:sz w:val="36"/>
        </w:rPr>
        <w:t xml:space="preserve"> Inventer des personnages, </w:t>
      </w:r>
      <w:r w:rsidR="005A2DEA">
        <w:rPr>
          <w:rFonts w:ascii="Baskerville Old Face" w:hAnsi="Baskerville Old Face"/>
          <w:sz w:val="36"/>
        </w:rPr>
        <w:t xml:space="preserve">des situations, </w:t>
      </w:r>
      <w:r w:rsidRPr="004270B9">
        <w:rPr>
          <w:rFonts w:ascii="Baskerville Old Face" w:hAnsi="Baskerville Old Face"/>
          <w:sz w:val="36"/>
        </w:rPr>
        <w:t>des histoires…</w:t>
      </w:r>
    </w:p>
    <w:p w14:paraId="77824616" w14:textId="77777777" w:rsidR="009524B9" w:rsidRDefault="00715C1D" w:rsidP="009524B9">
      <w:pPr>
        <w:ind w:left="-284" w:right="-424"/>
        <w:rPr>
          <w:rFonts w:ascii="Baskerville Old Face" w:hAnsi="Baskerville Old Face"/>
          <w:sz w:val="36"/>
        </w:rPr>
      </w:pPr>
      <w:r w:rsidRPr="004270B9">
        <w:rPr>
          <w:rFonts w:ascii="Baskerville Old Face" w:hAnsi="Baskerville Old Face"/>
          <w:color w:val="FF0000"/>
          <w:sz w:val="36"/>
        </w:rPr>
        <w:sym w:font="Webdings" w:char="F05B"/>
      </w:r>
      <w:r w:rsidRPr="004270B9">
        <w:rPr>
          <w:rFonts w:ascii="Baskerville Old Face" w:hAnsi="Baskerville Old Face"/>
          <w:sz w:val="36"/>
        </w:rPr>
        <w:t xml:space="preserve"> S’engager physiquement, </w:t>
      </w:r>
      <w:r w:rsidR="00683DD4">
        <w:rPr>
          <w:rFonts w:ascii="Baskerville Old Face" w:hAnsi="Baskerville Old Face"/>
          <w:sz w:val="36"/>
        </w:rPr>
        <w:t>gérer ses émotions, son énergie</w:t>
      </w:r>
    </w:p>
    <w:p w14:paraId="547CA722" w14:textId="5BC7A07E" w:rsidR="00715C1D" w:rsidRPr="009524B9" w:rsidRDefault="00715C1D" w:rsidP="009524B9">
      <w:pPr>
        <w:ind w:left="-284" w:right="-424"/>
        <w:rPr>
          <w:rFonts w:ascii="Baskerville Old Face" w:hAnsi="Baskerville Old Face"/>
          <w:sz w:val="36"/>
        </w:rPr>
      </w:pPr>
      <w:r w:rsidRPr="00F96AC7">
        <w:rPr>
          <w:rFonts w:ascii="Britannic Bold" w:hAnsi="Britannic Bold"/>
          <w:color w:val="FF0000"/>
          <w:sz w:val="120"/>
        </w:rPr>
        <w:tab/>
      </w:r>
      <w:r w:rsidRPr="00F96AC7">
        <w:rPr>
          <w:rFonts w:ascii="Britannic Bold" w:hAnsi="Britannic Bold"/>
          <w:color w:val="FF0000"/>
          <w:sz w:val="120"/>
        </w:rPr>
        <w:tab/>
        <w:t xml:space="preserve">     </w:t>
      </w:r>
    </w:p>
    <w:p w14:paraId="4D24B218" w14:textId="1464EE33" w:rsidR="00715C1D" w:rsidRDefault="00715C1D" w:rsidP="008E7248">
      <w:pPr>
        <w:ind w:left="-284" w:right="-424"/>
        <w:rPr>
          <w:rFonts w:ascii="Calisto MT" w:hAnsi="Calisto MT"/>
          <w:b/>
          <w:i/>
          <w:sz w:val="32"/>
        </w:rPr>
      </w:pPr>
      <w:r>
        <w:rPr>
          <w:rFonts w:ascii="Calisto MT" w:hAnsi="Calisto MT"/>
          <w:b/>
          <w:i/>
          <w:color w:val="000080"/>
          <w:sz w:val="32"/>
        </w:rPr>
        <w:t>Perrine ANGER-</w:t>
      </w:r>
      <w:r w:rsidRPr="005A2DEA">
        <w:rPr>
          <w:rFonts w:ascii="Calisto MT" w:hAnsi="Calisto MT"/>
          <w:b/>
          <w:i/>
          <w:color w:val="000080"/>
          <w:sz w:val="28"/>
        </w:rPr>
        <w:t>MICHELET</w:t>
      </w:r>
      <w:r w:rsidRPr="005A2DEA">
        <w:rPr>
          <w:rFonts w:ascii="Calisto MT" w:hAnsi="Calisto MT"/>
          <w:b/>
          <w:i/>
          <w:sz w:val="28"/>
        </w:rPr>
        <w:t xml:space="preserve"> est comédienne</w:t>
      </w:r>
      <w:r w:rsidR="009524B9">
        <w:rPr>
          <w:rFonts w:ascii="Calisto MT" w:hAnsi="Calisto MT"/>
          <w:b/>
          <w:i/>
          <w:sz w:val="28"/>
        </w:rPr>
        <w:t>, metteur en scène</w:t>
      </w:r>
      <w:r w:rsidRPr="005A2DEA">
        <w:rPr>
          <w:rFonts w:ascii="Calisto MT" w:hAnsi="Calisto MT"/>
          <w:b/>
          <w:i/>
          <w:sz w:val="28"/>
        </w:rPr>
        <w:t xml:space="preserve"> et formatrice depuis</w:t>
      </w:r>
      <w:r w:rsidR="005A2DEA" w:rsidRPr="005A2DEA">
        <w:rPr>
          <w:rFonts w:ascii="Calisto MT" w:hAnsi="Calisto MT"/>
          <w:b/>
          <w:i/>
          <w:sz w:val="28"/>
        </w:rPr>
        <w:t xml:space="preserve"> une trentaine d’années</w:t>
      </w:r>
      <w:r w:rsidRPr="005A2DEA">
        <w:rPr>
          <w:rFonts w:ascii="Calisto MT" w:hAnsi="Calisto MT"/>
          <w:b/>
          <w:i/>
          <w:sz w:val="28"/>
        </w:rPr>
        <w:t>. Elle découvre l’improvisation en 1982 qu’elle pratique par le biais des matchs d’improvisation (Ligue d’Improvisation Théâtrale Montpellier L-R., Sélection Nationale) et d’autres spectacles de la CIA (</w:t>
      </w:r>
      <w:proofErr w:type="spellStart"/>
      <w:r w:rsidRPr="005A2DEA">
        <w:rPr>
          <w:rFonts w:ascii="Calisto MT" w:hAnsi="Calisto MT"/>
          <w:b/>
          <w:i/>
          <w:sz w:val="28"/>
        </w:rPr>
        <w:t>Improrisk</w:t>
      </w:r>
      <w:proofErr w:type="spellEnd"/>
      <w:r w:rsidRPr="005A2DEA">
        <w:rPr>
          <w:rFonts w:ascii="Calisto MT" w:hAnsi="Calisto MT"/>
          <w:b/>
          <w:i/>
          <w:sz w:val="28"/>
        </w:rPr>
        <w:t xml:space="preserve">, L’Insoutenable Légèreté de l’Improvisation, Les Inopinés, Faux et Usages de Faux, </w:t>
      </w:r>
      <w:proofErr w:type="gramStart"/>
      <w:r w:rsidRPr="005A2DEA">
        <w:rPr>
          <w:rFonts w:ascii="Calisto MT" w:hAnsi="Calisto MT"/>
          <w:b/>
          <w:i/>
          <w:sz w:val="28"/>
        </w:rPr>
        <w:t>Evénementiels…)</w:t>
      </w:r>
      <w:proofErr w:type="gramEnd"/>
      <w:r w:rsidRPr="005A2DEA">
        <w:rPr>
          <w:rFonts w:ascii="Calisto MT" w:hAnsi="Calisto MT"/>
          <w:b/>
          <w:i/>
          <w:sz w:val="28"/>
        </w:rPr>
        <w:t>.</w:t>
      </w:r>
      <w:r>
        <w:rPr>
          <w:rFonts w:ascii="Calisto MT" w:hAnsi="Calisto MT"/>
          <w:b/>
          <w:i/>
          <w:sz w:val="32"/>
        </w:rPr>
        <w:t xml:space="preserve"> </w:t>
      </w:r>
    </w:p>
    <w:p w14:paraId="7F12C7A1" w14:textId="77777777" w:rsidR="009524B9" w:rsidRDefault="009524B9" w:rsidP="008E7248">
      <w:pPr>
        <w:ind w:left="-284" w:right="-424"/>
        <w:rPr>
          <w:rFonts w:ascii="Calisto MT" w:hAnsi="Calisto MT"/>
          <w:b/>
          <w:i/>
          <w:sz w:val="32"/>
        </w:rPr>
      </w:pPr>
    </w:p>
    <w:p w14:paraId="13D12E65" w14:textId="762E7529" w:rsidR="00715C1D" w:rsidRDefault="0070497D" w:rsidP="0070497D">
      <w:pPr>
        <w:ind w:left="-284" w:right="-424"/>
        <w:jc w:val="center"/>
        <w:rPr>
          <w:rFonts w:ascii="Arial Rounded MT Bold" w:hAnsi="Arial Rounded MT Bold"/>
          <w:b/>
          <w:color w:val="000090"/>
          <w:sz w:val="40"/>
          <w:szCs w:val="40"/>
        </w:rPr>
      </w:pPr>
      <w:r w:rsidRPr="008E7248">
        <w:rPr>
          <w:rFonts w:ascii="Arial Rounded MT Bold" w:hAnsi="Arial Rounded MT Bold"/>
          <w:b/>
          <w:color w:val="000090"/>
          <w:sz w:val="40"/>
          <w:szCs w:val="40"/>
        </w:rPr>
        <w:t xml:space="preserve">La </w:t>
      </w:r>
      <w:proofErr w:type="spellStart"/>
      <w:r w:rsidRPr="008E7248">
        <w:rPr>
          <w:rFonts w:ascii="Arial Rounded MT Bold" w:hAnsi="Arial Rounded MT Bold"/>
          <w:b/>
          <w:color w:val="000090"/>
          <w:sz w:val="40"/>
          <w:szCs w:val="40"/>
        </w:rPr>
        <w:t>NiaK</w:t>
      </w:r>
      <w:proofErr w:type="spellEnd"/>
      <w:r w:rsidRPr="008E7248">
        <w:rPr>
          <w:rFonts w:ascii="Arial Rounded MT Bold" w:hAnsi="Arial Rounded MT Bold"/>
          <w:b/>
          <w:color w:val="000090"/>
          <w:sz w:val="40"/>
          <w:szCs w:val="40"/>
        </w:rPr>
        <w:t xml:space="preserve"> Cie</w:t>
      </w:r>
    </w:p>
    <w:p w14:paraId="26BD2A71" w14:textId="77777777" w:rsidR="002A1736" w:rsidRPr="0070497D" w:rsidRDefault="002A1736" w:rsidP="0070497D">
      <w:pPr>
        <w:ind w:left="-284" w:right="-424"/>
        <w:jc w:val="center"/>
        <w:rPr>
          <w:rFonts w:ascii="Arial Rounded MT Bold" w:hAnsi="Arial Rounded MT Bold"/>
          <w:b/>
          <w:color w:val="000090"/>
          <w:sz w:val="40"/>
          <w:szCs w:val="40"/>
        </w:rPr>
      </w:pPr>
      <w:bookmarkStart w:id="0" w:name="_GoBack"/>
      <w:bookmarkEnd w:id="0"/>
    </w:p>
    <w:p w14:paraId="5AED8CD7" w14:textId="77777777" w:rsidR="00715C1D" w:rsidRPr="00ED0C3D" w:rsidRDefault="00715C1D" w:rsidP="008E7248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pct15" w:color="auto" w:fill="auto"/>
        <w:ind w:left="-284" w:right="284"/>
        <w:jc w:val="center"/>
        <w:rPr>
          <w:rFonts w:ascii="Baskerville" w:hAnsi="Baskerville"/>
          <w:sz w:val="32"/>
        </w:rPr>
      </w:pPr>
      <w:r w:rsidRPr="00ED0C3D">
        <w:rPr>
          <w:rFonts w:ascii="Baskerville" w:hAnsi="Baskerville"/>
          <w:b/>
          <w:sz w:val="32"/>
        </w:rPr>
        <w:t>Lieu du stage :</w:t>
      </w:r>
      <w:r w:rsidRPr="00ED0C3D">
        <w:rPr>
          <w:rFonts w:ascii="Baskerville" w:hAnsi="Baskerville"/>
          <w:sz w:val="32"/>
        </w:rPr>
        <w:t xml:space="preserve"> CIA </w:t>
      </w:r>
      <w:r w:rsidR="003B30A9" w:rsidRPr="00ED0C3D">
        <w:rPr>
          <w:rFonts w:ascii="Baskerville" w:hAnsi="Baskerville"/>
          <w:sz w:val="32"/>
        </w:rPr>
        <w:t xml:space="preserve">- </w:t>
      </w:r>
      <w:r w:rsidRPr="00ED0C3D">
        <w:rPr>
          <w:rFonts w:ascii="Baskerville" w:hAnsi="Baskerville"/>
          <w:sz w:val="32"/>
        </w:rPr>
        <w:t>58, place de l’Église</w:t>
      </w:r>
    </w:p>
    <w:p w14:paraId="6640FE21" w14:textId="77777777" w:rsidR="00715C1D" w:rsidRPr="00ED0C3D" w:rsidRDefault="00715C1D" w:rsidP="008E7248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pct15" w:color="auto" w:fill="auto"/>
        <w:ind w:left="-284" w:right="284"/>
        <w:jc w:val="center"/>
        <w:rPr>
          <w:rFonts w:ascii="Baskerville" w:hAnsi="Baskerville"/>
          <w:sz w:val="32"/>
        </w:rPr>
      </w:pPr>
      <w:r w:rsidRPr="00ED0C3D">
        <w:rPr>
          <w:rFonts w:ascii="Baskerville" w:hAnsi="Baskerville"/>
          <w:sz w:val="32"/>
        </w:rPr>
        <w:t>34750 VILLENEUVE les MAGUELONE</w:t>
      </w:r>
    </w:p>
    <w:p w14:paraId="666212A6" w14:textId="77777777" w:rsidR="00715C1D" w:rsidRPr="00ED0C3D" w:rsidRDefault="00287810" w:rsidP="008E7248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pct15" w:color="auto" w:fill="auto"/>
        <w:ind w:left="-284" w:right="284"/>
        <w:jc w:val="center"/>
        <w:rPr>
          <w:rFonts w:ascii="Baskerville" w:hAnsi="Baskerville"/>
          <w:sz w:val="32"/>
        </w:rPr>
      </w:pPr>
      <w:r>
        <w:rPr>
          <w:rFonts w:ascii="Baskerville" w:hAnsi="Baskerville"/>
          <w:sz w:val="32"/>
        </w:rPr>
        <w:t xml:space="preserve"> Adhésion</w:t>
      </w:r>
      <w:r w:rsidR="00715C1D" w:rsidRPr="00ED0C3D">
        <w:rPr>
          <w:rFonts w:ascii="Baskerville" w:hAnsi="Baskerville"/>
          <w:sz w:val="32"/>
        </w:rPr>
        <w:t xml:space="preserve"> </w:t>
      </w:r>
      <w:r>
        <w:rPr>
          <w:rFonts w:ascii="Baskerville" w:hAnsi="Baskerville"/>
          <w:b/>
          <w:sz w:val="32"/>
        </w:rPr>
        <w:t>1</w:t>
      </w:r>
      <w:r w:rsidR="003B30A9" w:rsidRPr="00ED0C3D">
        <w:rPr>
          <w:rFonts w:ascii="Baskerville" w:hAnsi="Baskerville"/>
          <w:b/>
          <w:sz w:val="32"/>
        </w:rPr>
        <w:t>5</w:t>
      </w:r>
      <w:r w:rsidR="00715C1D" w:rsidRPr="00ED0C3D">
        <w:rPr>
          <w:rFonts w:ascii="Baskerville" w:hAnsi="Baskerville"/>
          <w:b/>
          <w:sz w:val="32"/>
        </w:rPr>
        <w:t>€</w:t>
      </w:r>
      <w:r w:rsidR="00715C1D" w:rsidRPr="00ED0C3D">
        <w:rPr>
          <w:rFonts w:ascii="Baskerville" w:hAnsi="Baskerville"/>
          <w:sz w:val="32"/>
        </w:rPr>
        <w:t xml:space="preserve"> - </w:t>
      </w:r>
      <w:r>
        <w:rPr>
          <w:rFonts w:ascii="Baskerville" w:hAnsi="Baskerville"/>
          <w:sz w:val="32"/>
        </w:rPr>
        <w:t xml:space="preserve">Stage </w:t>
      </w:r>
      <w:r>
        <w:rPr>
          <w:rFonts w:ascii="Baskerville" w:hAnsi="Baskerville"/>
          <w:b/>
          <w:sz w:val="32"/>
        </w:rPr>
        <w:t>5</w:t>
      </w:r>
      <w:r w:rsidR="003B30A9" w:rsidRPr="00ED0C3D">
        <w:rPr>
          <w:rFonts w:ascii="Baskerville" w:hAnsi="Baskerville"/>
          <w:b/>
          <w:sz w:val="32"/>
        </w:rPr>
        <w:t>0</w:t>
      </w:r>
      <w:r w:rsidR="00715C1D" w:rsidRPr="00ED0C3D">
        <w:rPr>
          <w:rFonts w:ascii="Baskerville" w:hAnsi="Baskerville"/>
          <w:b/>
          <w:sz w:val="32"/>
        </w:rPr>
        <w:t>€</w:t>
      </w:r>
    </w:p>
    <w:p w14:paraId="5B726243" w14:textId="77777777" w:rsidR="00715C1D" w:rsidRPr="00ED0C3D" w:rsidRDefault="00715C1D" w:rsidP="008E7248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pct15" w:color="auto" w:fill="auto"/>
        <w:ind w:left="-284" w:right="284"/>
        <w:jc w:val="center"/>
        <w:rPr>
          <w:rFonts w:ascii="Baskerville" w:hAnsi="Baskerville"/>
          <w:b/>
          <w:sz w:val="32"/>
        </w:rPr>
      </w:pPr>
      <w:r w:rsidRPr="00ED0C3D">
        <w:rPr>
          <w:rFonts w:ascii="Baskerville" w:hAnsi="Baskerville"/>
          <w:b/>
          <w:sz w:val="32"/>
        </w:rPr>
        <w:t>Inscriptions 06 88 56 24 87</w:t>
      </w:r>
    </w:p>
    <w:p w14:paraId="4E309D20" w14:textId="77777777" w:rsidR="004270B9" w:rsidRPr="00ED0C3D" w:rsidRDefault="002A1736" w:rsidP="008E7248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pct15" w:color="auto" w:fill="auto"/>
        <w:ind w:left="-284" w:right="284"/>
        <w:jc w:val="center"/>
        <w:rPr>
          <w:rFonts w:ascii="Baskerville" w:hAnsi="Baskerville"/>
          <w:sz w:val="56"/>
        </w:rPr>
      </w:pPr>
      <w:hyperlink r:id="rId6" w:history="1">
        <w:r w:rsidR="00744481">
          <w:rPr>
            <w:rStyle w:val="Lienhypertexte"/>
            <w:rFonts w:ascii="Baskerville" w:hAnsi="Baskerville"/>
            <w:color w:val="auto"/>
            <w:sz w:val="28"/>
            <w:u w:val="none"/>
          </w:rPr>
          <w:t>perrine.anger-michelet</w:t>
        </w:r>
        <w:r w:rsidR="00715C1D" w:rsidRPr="00ED0C3D">
          <w:rPr>
            <w:rStyle w:val="Lienhypertexte"/>
            <w:rFonts w:ascii="Baskerville" w:hAnsi="Baskerville"/>
            <w:color w:val="auto"/>
            <w:sz w:val="28"/>
            <w:u w:val="none"/>
          </w:rPr>
          <w:t>@wanadoo.fr</w:t>
        </w:r>
      </w:hyperlink>
      <w:r w:rsidR="00715C1D" w:rsidRPr="00ED0C3D">
        <w:rPr>
          <w:rFonts w:ascii="Baskerville" w:hAnsi="Baskerville"/>
          <w:sz w:val="28"/>
        </w:rPr>
        <w:t xml:space="preserve"> / </w:t>
      </w:r>
      <w:hyperlink r:id="rId7" w:history="1">
        <w:r w:rsidR="00744481" w:rsidRPr="00744481">
          <w:rPr>
            <w:rFonts w:ascii="Georgia" w:hAnsi="Georgia" w:cs="Georgia"/>
            <w:color w:val="000000" w:themeColor="text1"/>
            <w:szCs w:val="24"/>
          </w:rPr>
          <w:t>www.laniakcie.sitew.com</w:t>
        </w:r>
      </w:hyperlink>
    </w:p>
    <w:sectPr w:rsidR="004270B9" w:rsidRPr="00ED0C3D" w:rsidSect="00EB5619">
      <w:type w:val="continuous"/>
      <w:pgSz w:w="11906" w:h="16838"/>
      <w:pgMar w:top="0" w:right="849" w:bottom="142" w:left="1417" w:header="709" w:footer="709" w:gutter="0"/>
      <w:cols w:space="2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numFmt w:val="bullet"/>
      <w:lvlText w:val=""/>
      <w:lvlJc w:val="left"/>
      <w:pPr>
        <w:tabs>
          <w:tab w:val="num" w:pos="380"/>
        </w:tabs>
        <w:ind w:left="380" w:hanging="380"/>
      </w:pPr>
      <w:rPr>
        <w:rFonts w:ascii="Monotype Sorts" w:hAnsi="Monotype Sorts" w:hint="default"/>
      </w:rPr>
    </w:lvl>
  </w:abstractNum>
  <w:abstractNum w:abstractNumId="2">
    <w:nsid w:val="00000003"/>
    <w:multiLevelType w:val="singleLevel"/>
    <w:tmpl w:val="0000000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5" w:dllVersion="514" w:checkStyle="1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270B9"/>
    <w:rsid w:val="00287810"/>
    <w:rsid w:val="002A1736"/>
    <w:rsid w:val="002B69BA"/>
    <w:rsid w:val="002D0956"/>
    <w:rsid w:val="002F02C9"/>
    <w:rsid w:val="003B30A9"/>
    <w:rsid w:val="004270B9"/>
    <w:rsid w:val="004B2037"/>
    <w:rsid w:val="005A2DEA"/>
    <w:rsid w:val="00683DD4"/>
    <w:rsid w:val="0070497D"/>
    <w:rsid w:val="00715C1D"/>
    <w:rsid w:val="00744481"/>
    <w:rsid w:val="008E7248"/>
    <w:rsid w:val="009524B9"/>
    <w:rsid w:val="00B52DDD"/>
    <w:rsid w:val="00BF203C"/>
    <w:rsid w:val="00EB5619"/>
    <w:rsid w:val="00ED0C3D"/>
    <w:rsid w:val="00F96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FA6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19"/>
    <w:rPr>
      <w:sz w:val="24"/>
      <w:lang w:val="fr-FR"/>
    </w:rPr>
  </w:style>
  <w:style w:type="paragraph" w:styleId="Titre1">
    <w:name w:val="heading 1"/>
    <w:basedOn w:val="Normal"/>
    <w:next w:val="Normal"/>
    <w:qFormat/>
    <w:rsid w:val="00EB5619"/>
    <w:pPr>
      <w:keepNext/>
      <w:spacing w:line="360" w:lineRule="auto"/>
      <w:ind w:left="1276" w:firstLine="425"/>
      <w:jc w:val="both"/>
      <w:outlineLvl w:val="0"/>
    </w:pPr>
    <w:rPr>
      <w:rFonts w:ascii="Georgia" w:hAnsi="Georgia"/>
      <w:b/>
      <w:sz w:val="18"/>
    </w:rPr>
  </w:style>
  <w:style w:type="paragraph" w:styleId="Titre2">
    <w:name w:val="heading 2"/>
    <w:basedOn w:val="Normal"/>
    <w:next w:val="Normal"/>
    <w:qFormat/>
    <w:rsid w:val="00EB5619"/>
    <w:pPr>
      <w:keepNext/>
      <w:spacing w:line="360" w:lineRule="auto"/>
      <w:ind w:left="993" w:firstLine="708"/>
      <w:jc w:val="both"/>
      <w:outlineLvl w:val="1"/>
    </w:pPr>
    <w:rPr>
      <w:rFonts w:ascii="Engravers MT" w:hAnsi="Engravers MT"/>
      <w:b/>
      <w:sz w:val="40"/>
    </w:rPr>
  </w:style>
  <w:style w:type="paragraph" w:styleId="Titre3">
    <w:name w:val="heading 3"/>
    <w:basedOn w:val="Normal"/>
    <w:next w:val="Normal"/>
    <w:qFormat/>
    <w:rsid w:val="00EB5619"/>
    <w:pPr>
      <w:keepNext/>
      <w:spacing w:line="360" w:lineRule="auto"/>
      <w:jc w:val="both"/>
      <w:outlineLvl w:val="2"/>
    </w:pPr>
    <w:rPr>
      <w:rFonts w:ascii="Footlight MT Light" w:hAnsi="Footlight MT Light"/>
      <w:sz w:val="28"/>
    </w:rPr>
  </w:style>
  <w:style w:type="paragraph" w:styleId="Titre4">
    <w:name w:val="heading 4"/>
    <w:basedOn w:val="Normal"/>
    <w:next w:val="Normal"/>
    <w:qFormat/>
    <w:rsid w:val="00EB5619"/>
    <w:pPr>
      <w:keepNext/>
      <w:spacing w:line="360" w:lineRule="auto"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EB5619"/>
    <w:pPr>
      <w:keepNext/>
      <w:jc w:val="center"/>
      <w:outlineLvl w:val="4"/>
    </w:pPr>
    <w:rPr>
      <w:rFonts w:ascii="Footlight MT Light" w:hAnsi="Footlight MT Light"/>
      <w:b/>
      <w:sz w:val="28"/>
    </w:rPr>
  </w:style>
  <w:style w:type="paragraph" w:styleId="Titre6">
    <w:name w:val="heading 6"/>
    <w:basedOn w:val="Normal"/>
    <w:next w:val="Normal"/>
    <w:qFormat/>
    <w:rsid w:val="00EB5619"/>
    <w:pPr>
      <w:keepNext/>
      <w:spacing w:line="360" w:lineRule="auto"/>
      <w:jc w:val="both"/>
      <w:outlineLvl w:val="5"/>
    </w:pPr>
    <w:rPr>
      <w:sz w:val="32"/>
    </w:rPr>
  </w:style>
  <w:style w:type="paragraph" w:styleId="Titre7">
    <w:name w:val="heading 7"/>
    <w:basedOn w:val="Normal"/>
    <w:next w:val="Normal"/>
    <w:qFormat/>
    <w:rsid w:val="00EB5619"/>
    <w:pPr>
      <w:keepNext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EB5619"/>
    <w:pPr>
      <w:keepNext/>
      <w:outlineLvl w:val="7"/>
    </w:pPr>
    <w:rPr>
      <w:sz w:val="32"/>
    </w:rPr>
  </w:style>
  <w:style w:type="paragraph" w:styleId="Titre9">
    <w:name w:val="heading 9"/>
    <w:basedOn w:val="Normal"/>
    <w:next w:val="Normal"/>
    <w:qFormat/>
    <w:rsid w:val="00EB5619"/>
    <w:pPr>
      <w:keepNext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B5619"/>
    <w:pPr>
      <w:spacing w:line="360" w:lineRule="auto"/>
      <w:jc w:val="both"/>
    </w:pPr>
    <w:rPr>
      <w:rFonts w:ascii="Engravers MT" w:hAnsi="Engravers MT"/>
      <w:b/>
    </w:rPr>
  </w:style>
  <w:style w:type="paragraph" w:styleId="Corpsdetexte2">
    <w:name w:val="Body Text 2"/>
    <w:basedOn w:val="Normal"/>
    <w:rsid w:val="00EB5619"/>
    <w:pPr>
      <w:spacing w:line="360" w:lineRule="auto"/>
      <w:jc w:val="both"/>
    </w:pPr>
    <w:rPr>
      <w:rFonts w:ascii="Footlight MT Light" w:hAnsi="Footlight MT Light"/>
      <w:sz w:val="28"/>
    </w:rPr>
  </w:style>
  <w:style w:type="paragraph" w:styleId="Corpsdetexte3">
    <w:name w:val="Body Text 3"/>
    <w:basedOn w:val="Normal"/>
    <w:rsid w:val="00EB5619"/>
    <w:pPr>
      <w:spacing w:line="360" w:lineRule="auto"/>
      <w:jc w:val="both"/>
    </w:pPr>
    <w:rPr>
      <w:rFonts w:ascii="Footlight MT Light" w:hAnsi="Footlight MT Light"/>
      <w:b/>
      <w:sz w:val="28"/>
    </w:rPr>
  </w:style>
  <w:style w:type="character" w:customStyle="1" w:styleId="Marquedecommentaire">
    <w:name w:val="Marque de commentaire"/>
    <w:basedOn w:val="Policepardfaut"/>
    <w:rsid w:val="00EB5619"/>
    <w:rPr>
      <w:sz w:val="16"/>
    </w:rPr>
  </w:style>
  <w:style w:type="paragraph" w:styleId="Commentaire">
    <w:name w:val="annotation text"/>
    <w:basedOn w:val="Normal"/>
    <w:rsid w:val="00EB5619"/>
    <w:rPr>
      <w:sz w:val="20"/>
    </w:rPr>
  </w:style>
  <w:style w:type="paragraph" w:styleId="Normalcentr">
    <w:name w:val="Block Text"/>
    <w:basedOn w:val="Normal"/>
    <w:rsid w:val="00EB5619"/>
    <w:pPr>
      <w:ind w:left="-142" w:right="-1208" w:firstLine="142"/>
      <w:jc w:val="center"/>
    </w:pPr>
    <w:rPr>
      <w:rFonts w:ascii="Footlight MT Light" w:hAnsi="Footlight MT Light"/>
      <w:b/>
      <w:sz w:val="96"/>
    </w:rPr>
  </w:style>
  <w:style w:type="character" w:styleId="Lienhypertexte">
    <w:name w:val="Hyperlink"/>
    <w:basedOn w:val="Policepardfaut"/>
    <w:rsid w:val="00EB5619"/>
    <w:rPr>
      <w:color w:val="0000FF"/>
      <w:u w:val="single"/>
    </w:rPr>
  </w:style>
  <w:style w:type="character" w:styleId="Lienhypertextesuivi">
    <w:name w:val="FollowedHyperlink"/>
    <w:basedOn w:val="Policepardfaut"/>
    <w:rsid w:val="00EB56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ialligator@wanadoo.fr" TargetMode="External"/><Relationship Id="rId7" Type="http://schemas.openxmlformats.org/officeDocument/2006/relationships/hyperlink" Target="http://www.laniakcie.sitew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isque%20Dur:Users:FamilleMichelet:Documents:%20PERRINE:CIA%20:FORMATION:STAGE%20D'IMPRO:2012:STAGE%20IMPRO%20tract%20Mars%2008%20-%20copi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STAGE IMPRO tract Mars 08 - copie</Template>
  <TotalTime>107</TotalTime>
  <Pages>1</Pages>
  <Words>226</Words>
  <Characters>1248</Characters>
  <Application>Microsoft Macintosh Word</Application>
  <DocSecurity>0</DocSecurity>
  <Lines>10</Lines>
  <Paragraphs>2</Paragraphs>
  <ScaleCrop>false</ScaleCrop>
  <Company>Macintosh</Company>
  <LinksUpToDate>false</LinksUpToDate>
  <CharactersWithSpaces>1472</CharactersWithSpaces>
  <SharedDoc>false</SharedDoc>
  <HLinks>
    <vt:vector size="6" baseType="variant"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mailto:cialligator@wanadoo.fr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Compagnie Internationale Alligator </dc:title>
  <dc:subject/>
  <dc:creator>Famille Michelet</dc:creator>
  <cp:keywords/>
  <cp:lastModifiedBy>Papa MICHELET</cp:lastModifiedBy>
  <cp:revision>15</cp:revision>
  <cp:lastPrinted>2008-01-16T22:04:00Z</cp:lastPrinted>
  <dcterms:created xsi:type="dcterms:W3CDTF">2012-10-09T07:16:00Z</dcterms:created>
  <dcterms:modified xsi:type="dcterms:W3CDTF">2013-10-25T18:55:00Z</dcterms:modified>
</cp:coreProperties>
</file>