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9734" w14:textId="77777777" w:rsidR="007F7143" w:rsidRDefault="007F7143">
      <w:pPr>
        <w:ind w:right="-424"/>
        <w:rPr>
          <w:rFonts w:ascii="Bookman Old Style" w:hAnsi="Bookman Old Style"/>
        </w:rPr>
      </w:pPr>
    </w:p>
    <w:p w14:paraId="0F4E7278" w14:textId="77777777" w:rsidR="007F7143" w:rsidRDefault="007F7143">
      <w:pPr>
        <w:ind w:right="-424"/>
        <w:rPr>
          <w:rFonts w:ascii="Bookman Old Style" w:hAnsi="Bookman Old Style"/>
        </w:rPr>
      </w:pPr>
    </w:p>
    <w:p w14:paraId="0399AF0E" w14:textId="465E0914" w:rsidR="007F7143" w:rsidRPr="00A73F9B" w:rsidRDefault="007F7143" w:rsidP="00690ACD">
      <w:pPr>
        <w:ind w:right="-424"/>
        <w:jc w:val="center"/>
        <w:outlineLvl w:val="0"/>
        <w:rPr>
          <w:rFonts w:asciiTheme="minorHAnsi" w:hAnsiTheme="minorHAnsi" w:cs="Arial"/>
          <w:sz w:val="72"/>
          <w:szCs w:val="72"/>
        </w:rPr>
      </w:pPr>
      <w:r w:rsidRPr="00A73F9B">
        <w:rPr>
          <w:rFonts w:asciiTheme="minorHAnsi" w:hAnsiTheme="minorHAnsi" w:cs="Arial"/>
          <w:sz w:val="72"/>
          <w:szCs w:val="72"/>
        </w:rPr>
        <w:t>FICHE D’INSCRIPTION</w:t>
      </w:r>
      <w:r w:rsidRPr="00A73F9B">
        <w:rPr>
          <w:rFonts w:asciiTheme="minorHAnsi" w:hAnsiTheme="minorHAnsi" w:cs="Arial"/>
          <w:sz w:val="52"/>
        </w:rPr>
        <w:tab/>
      </w:r>
    </w:p>
    <w:p w14:paraId="39DD5E5D" w14:textId="77777777" w:rsidR="007F7143" w:rsidRPr="00A73F9B" w:rsidRDefault="007F7143">
      <w:pPr>
        <w:ind w:right="-424"/>
        <w:rPr>
          <w:rFonts w:asciiTheme="minorHAnsi" w:hAnsiTheme="minorHAnsi" w:cs="Arial"/>
        </w:rPr>
      </w:pPr>
    </w:p>
    <w:p w14:paraId="7C79EB0D" w14:textId="77777777" w:rsidR="00740ADA" w:rsidRPr="00A73F9B" w:rsidRDefault="007F7143" w:rsidP="00EA63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424"/>
        <w:jc w:val="center"/>
        <w:rPr>
          <w:rFonts w:asciiTheme="minorHAnsi" w:hAnsiTheme="minorHAnsi" w:cs="Arial"/>
          <w:b/>
          <w:sz w:val="40"/>
        </w:rPr>
      </w:pPr>
      <w:r w:rsidRPr="00A73F9B">
        <w:rPr>
          <w:rFonts w:asciiTheme="minorHAnsi" w:hAnsiTheme="minorHAnsi" w:cs="Arial"/>
          <w:b/>
          <w:sz w:val="40"/>
        </w:rPr>
        <w:t>STAGE D’IMPRO</w:t>
      </w:r>
      <w:r w:rsidR="00740ADA" w:rsidRPr="00A73F9B">
        <w:rPr>
          <w:rFonts w:asciiTheme="minorHAnsi" w:hAnsiTheme="minorHAnsi" w:cs="Arial"/>
          <w:b/>
          <w:sz w:val="40"/>
        </w:rPr>
        <w:t>VISATION</w:t>
      </w:r>
    </w:p>
    <w:p w14:paraId="6C3B46AF" w14:textId="64847679" w:rsidR="00740ADA" w:rsidRPr="00A73F9B" w:rsidRDefault="00D969AF" w:rsidP="00EA63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424"/>
        <w:jc w:val="center"/>
        <w:rPr>
          <w:rFonts w:asciiTheme="minorHAnsi" w:hAnsiTheme="minorHAnsi" w:cs="Arial"/>
          <w:b/>
          <w:sz w:val="56"/>
          <w:szCs w:val="56"/>
        </w:rPr>
      </w:pPr>
      <w:r w:rsidRPr="00A73F9B">
        <w:rPr>
          <w:rFonts w:asciiTheme="minorHAnsi" w:hAnsiTheme="minorHAnsi" w:cs="Arial"/>
          <w:b/>
          <w:sz w:val="56"/>
          <w:szCs w:val="56"/>
        </w:rPr>
        <w:t xml:space="preserve">samedi </w:t>
      </w:r>
      <w:r w:rsidR="0055116C">
        <w:rPr>
          <w:rFonts w:asciiTheme="minorHAnsi" w:hAnsiTheme="minorHAnsi" w:cs="Arial"/>
          <w:b/>
          <w:sz w:val="56"/>
          <w:szCs w:val="56"/>
        </w:rPr>
        <w:t>18</w:t>
      </w:r>
      <w:r w:rsidR="00A659D4" w:rsidRPr="00A73F9B">
        <w:rPr>
          <w:rFonts w:asciiTheme="minorHAnsi" w:hAnsiTheme="minorHAnsi" w:cs="Arial"/>
          <w:b/>
          <w:sz w:val="56"/>
          <w:szCs w:val="56"/>
        </w:rPr>
        <w:t xml:space="preserve"> </w:t>
      </w:r>
      <w:r w:rsidR="0055116C">
        <w:rPr>
          <w:rFonts w:asciiTheme="minorHAnsi" w:hAnsiTheme="minorHAnsi" w:cs="Arial"/>
          <w:b/>
          <w:sz w:val="56"/>
          <w:szCs w:val="56"/>
        </w:rPr>
        <w:t>juin</w:t>
      </w:r>
      <w:r w:rsidR="007D30B2" w:rsidRPr="00A73F9B">
        <w:rPr>
          <w:rFonts w:asciiTheme="minorHAnsi" w:hAnsiTheme="minorHAnsi" w:cs="Arial"/>
          <w:b/>
          <w:sz w:val="56"/>
          <w:szCs w:val="56"/>
        </w:rPr>
        <w:t xml:space="preserve"> </w:t>
      </w:r>
      <w:r w:rsidR="00740ADA" w:rsidRPr="00A73F9B">
        <w:rPr>
          <w:rFonts w:asciiTheme="minorHAnsi" w:hAnsiTheme="minorHAnsi" w:cs="Arial"/>
          <w:b/>
          <w:sz w:val="56"/>
          <w:szCs w:val="56"/>
        </w:rPr>
        <w:t>201</w:t>
      </w:r>
      <w:r w:rsidR="007D30B2" w:rsidRPr="00A73F9B">
        <w:rPr>
          <w:rFonts w:asciiTheme="minorHAnsi" w:hAnsiTheme="minorHAnsi" w:cs="Arial"/>
          <w:b/>
          <w:sz w:val="56"/>
          <w:szCs w:val="56"/>
        </w:rPr>
        <w:t>6</w:t>
      </w:r>
    </w:p>
    <w:p w14:paraId="0BBB6565" w14:textId="77777777" w:rsidR="00EA6329" w:rsidRPr="00A73F9B" w:rsidRDefault="007F7143" w:rsidP="00EA63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424"/>
        <w:jc w:val="center"/>
        <w:rPr>
          <w:rFonts w:asciiTheme="minorHAnsi" w:hAnsiTheme="minorHAnsi" w:cs="Arial"/>
          <w:sz w:val="28"/>
          <w:szCs w:val="28"/>
        </w:rPr>
      </w:pPr>
      <w:r w:rsidRPr="00A73F9B">
        <w:rPr>
          <w:rFonts w:asciiTheme="minorHAnsi" w:hAnsiTheme="minorHAnsi" w:cs="Arial"/>
          <w:sz w:val="28"/>
          <w:szCs w:val="28"/>
        </w:rPr>
        <w:t>encadré par Perrine ANGER-MICHELET</w:t>
      </w:r>
      <w:r w:rsidR="00EA6329" w:rsidRPr="00A73F9B">
        <w:rPr>
          <w:rFonts w:asciiTheme="minorHAnsi" w:hAnsiTheme="minorHAnsi" w:cs="Arial"/>
          <w:sz w:val="28"/>
          <w:szCs w:val="28"/>
        </w:rPr>
        <w:t xml:space="preserve"> </w:t>
      </w:r>
    </w:p>
    <w:p w14:paraId="3913963E" w14:textId="0C255EB3" w:rsidR="007F7143" w:rsidRPr="00A73F9B" w:rsidRDefault="00EA6329" w:rsidP="00EA632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424"/>
        <w:jc w:val="center"/>
        <w:rPr>
          <w:rFonts w:asciiTheme="minorHAnsi" w:hAnsiTheme="minorHAnsi" w:cs="Arial"/>
          <w:b/>
          <w:sz w:val="40"/>
          <w:szCs w:val="40"/>
        </w:rPr>
      </w:pPr>
      <w:r w:rsidRPr="00A73F9B">
        <w:rPr>
          <w:rFonts w:asciiTheme="minorHAnsi" w:hAnsiTheme="minorHAnsi" w:cs="Arial"/>
          <w:sz w:val="40"/>
          <w:szCs w:val="40"/>
        </w:rPr>
        <w:t xml:space="preserve"> La NiaK C</w:t>
      </w:r>
      <w:r w:rsidR="0005570E" w:rsidRPr="00A73F9B">
        <w:rPr>
          <w:rFonts w:asciiTheme="minorHAnsi" w:hAnsiTheme="minorHAnsi" w:cs="Arial"/>
          <w:sz w:val="40"/>
          <w:szCs w:val="40"/>
        </w:rPr>
        <w:t>ie</w:t>
      </w:r>
    </w:p>
    <w:p w14:paraId="3F77AD4D" w14:textId="77777777" w:rsidR="00A44C7D" w:rsidRPr="00A73F9B" w:rsidRDefault="00A44C7D">
      <w:pPr>
        <w:spacing w:line="480" w:lineRule="auto"/>
        <w:ind w:right="-424"/>
        <w:outlineLvl w:val="0"/>
        <w:rPr>
          <w:rFonts w:asciiTheme="minorHAnsi" w:hAnsiTheme="minorHAnsi" w:cs="Arial"/>
          <w:b/>
        </w:rPr>
      </w:pPr>
    </w:p>
    <w:p w14:paraId="6D404893" w14:textId="3D71D374" w:rsidR="007F7143" w:rsidRPr="00A73F9B" w:rsidRDefault="00A44C7D">
      <w:pPr>
        <w:spacing w:line="480" w:lineRule="auto"/>
        <w:ind w:right="-424"/>
        <w:outlineLvl w:val="0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>PRÉ</w:t>
      </w:r>
      <w:r w:rsidR="007F7143" w:rsidRPr="00A73F9B">
        <w:rPr>
          <w:rFonts w:asciiTheme="minorHAnsi" w:hAnsiTheme="minorHAnsi" w:cs="Arial"/>
          <w:b/>
          <w:sz w:val="32"/>
          <w:szCs w:val="32"/>
        </w:rPr>
        <w:t>NOM :</w:t>
      </w:r>
      <w:r w:rsidR="00237757" w:rsidRPr="00A73F9B">
        <w:rPr>
          <w:rFonts w:asciiTheme="minorHAnsi" w:hAnsiTheme="minorHAnsi" w:cs="Arial"/>
          <w:b/>
          <w:sz w:val="32"/>
          <w:szCs w:val="32"/>
        </w:rPr>
        <w:t xml:space="preserve"> </w:t>
      </w:r>
      <w:r w:rsidR="007F7143" w:rsidRPr="00A73F9B">
        <w:rPr>
          <w:rFonts w:asciiTheme="minorHAnsi" w:hAnsiTheme="minorHAnsi" w:cs="Arial"/>
          <w:sz w:val="32"/>
          <w:szCs w:val="32"/>
        </w:rPr>
        <w:tab/>
      </w:r>
      <w:r w:rsidR="007F7143" w:rsidRPr="00A73F9B">
        <w:rPr>
          <w:rFonts w:asciiTheme="minorHAnsi" w:hAnsiTheme="minorHAnsi" w:cs="Arial"/>
          <w:b/>
          <w:sz w:val="32"/>
          <w:szCs w:val="32"/>
        </w:rPr>
        <w:tab/>
        <w:t xml:space="preserve">        </w:t>
      </w:r>
      <w:r w:rsidR="007F7143" w:rsidRPr="00A73F9B">
        <w:rPr>
          <w:rFonts w:asciiTheme="minorHAnsi" w:hAnsiTheme="minorHAnsi" w:cs="Arial"/>
          <w:b/>
          <w:sz w:val="32"/>
          <w:szCs w:val="32"/>
        </w:rPr>
        <w:tab/>
      </w:r>
      <w:r w:rsidR="007F7143" w:rsidRPr="00A73F9B">
        <w:rPr>
          <w:rFonts w:asciiTheme="minorHAnsi" w:hAnsiTheme="minorHAnsi" w:cs="Arial"/>
          <w:b/>
          <w:sz w:val="32"/>
          <w:szCs w:val="32"/>
        </w:rPr>
        <w:tab/>
      </w:r>
      <w:r w:rsidR="007F7143" w:rsidRPr="00A73F9B">
        <w:rPr>
          <w:rFonts w:asciiTheme="minorHAnsi" w:hAnsiTheme="minorHAnsi" w:cs="Arial"/>
          <w:b/>
          <w:sz w:val="32"/>
          <w:szCs w:val="32"/>
        </w:rPr>
        <w:tab/>
      </w:r>
      <w:r w:rsidR="007F7143" w:rsidRPr="00A73F9B">
        <w:rPr>
          <w:rFonts w:asciiTheme="minorHAnsi" w:hAnsiTheme="minorHAnsi" w:cs="Arial"/>
          <w:b/>
          <w:sz w:val="32"/>
          <w:szCs w:val="32"/>
        </w:rPr>
        <w:tab/>
        <w:t xml:space="preserve">NOM : </w:t>
      </w:r>
    </w:p>
    <w:p w14:paraId="562D14EE" w14:textId="77777777" w:rsidR="007F7143" w:rsidRPr="00A73F9B" w:rsidRDefault="007F7143">
      <w:pPr>
        <w:spacing w:line="480" w:lineRule="auto"/>
        <w:ind w:right="-424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 xml:space="preserve">DATE DE NAISSANCE : </w:t>
      </w:r>
    </w:p>
    <w:p w14:paraId="1A88CD19" w14:textId="77777777" w:rsidR="007F7143" w:rsidRPr="00A73F9B" w:rsidRDefault="007F7143">
      <w:pPr>
        <w:spacing w:line="480" w:lineRule="auto"/>
        <w:ind w:right="-424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 xml:space="preserve">PROFESSION : </w:t>
      </w:r>
    </w:p>
    <w:p w14:paraId="0D30FB5F" w14:textId="77777777" w:rsidR="007F7143" w:rsidRPr="00A73F9B" w:rsidRDefault="007F7143">
      <w:pPr>
        <w:spacing w:line="480" w:lineRule="auto"/>
        <w:ind w:right="-424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>ADRESSE :</w:t>
      </w:r>
      <w:r w:rsidRPr="00A73F9B">
        <w:rPr>
          <w:rFonts w:asciiTheme="minorHAnsi" w:hAnsiTheme="minorHAnsi" w:cs="Arial"/>
          <w:sz w:val="32"/>
          <w:szCs w:val="32"/>
        </w:rPr>
        <w:t xml:space="preserve"> </w:t>
      </w:r>
    </w:p>
    <w:p w14:paraId="2B282356" w14:textId="77777777" w:rsidR="007F7143" w:rsidRPr="00A73F9B" w:rsidRDefault="007F7143">
      <w:pPr>
        <w:spacing w:line="480" w:lineRule="auto"/>
        <w:ind w:right="-424"/>
        <w:rPr>
          <w:rFonts w:asciiTheme="minorHAnsi" w:hAnsiTheme="minorHAnsi" w:cs="Arial"/>
          <w:sz w:val="32"/>
          <w:szCs w:val="32"/>
        </w:rPr>
      </w:pPr>
    </w:p>
    <w:p w14:paraId="3DE05A15" w14:textId="77777777" w:rsidR="007F7143" w:rsidRPr="00A73F9B" w:rsidRDefault="007F7143">
      <w:pPr>
        <w:spacing w:line="480" w:lineRule="auto"/>
        <w:ind w:right="-424"/>
        <w:outlineLvl w:val="0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 xml:space="preserve">TEL : </w:t>
      </w:r>
      <w:r w:rsidRPr="00A73F9B">
        <w:rPr>
          <w:rFonts w:asciiTheme="minorHAnsi" w:hAnsiTheme="minorHAnsi" w:cs="Arial"/>
          <w:b/>
          <w:sz w:val="32"/>
          <w:szCs w:val="32"/>
        </w:rPr>
        <w:tab/>
      </w:r>
      <w:r w:rsidRPr="00A73F9B">
        <w:rPr>
          <w:rFonts w:asciiTheme="minorHAnsi" w:hAnsiTheme="minorHAnsi" w:cs="Arial"/>
          <w:b/>
          <w:sz w:val="32"/>
          <w:szCs w:val="32"/>
        </w:rPr>
        <w:tab/>
      </w:r>
      <w:r w:rsidR="00740ADA" w:rsidRPr="00A73F9B">
        <w:rPr>
          <w:rFonts w:asciiTheme="minorHAnsi" w:hAnsiTheme="minorHAnsi" w:cs="Arial"/>
          <w:b/>
          <w:sz w:val="32"/>
          <w:szCs w:val="32"/>
        </w:rPr>
        <w:tab/>
      </w:r>
      <w:r w:rsidR="00B76FB4" w:rsidRPr="00A73F9B">
        <w:rPr>
          <w:rFonts w:asciiTheme="minorHAnsi" w:hAnsiTheme="minorHAnsi" w:cs="Arial"/>
          <w:b/>
          <w:sz w:val="32"/>
          <w:szCs w:val="32"/>
        </w:rPr>
        <w:t xml:space="preserve">     </w:t>
      </w:r>
      <w:r w:rsidRPr="00A73F9B">
        <w:rPr>
          <w:rFonts w:asciiTheme="minorHAnsi" w:hAnsiTheme="minorHAnsi" w:cs="Arial"/>
          <w:b/>
          <w:sz w:val="32"/>
          <w:szCs w:val="32"/>
        </w:rPr>
        <w:t xml:space="preserve">PORTABLE : </w:t>
      </w:r>
      <w:r w:rsidRPr="00A73F9B">
        <w:rPr>
          <w:rFonts w:asciiTheme="minorHAnsi" w:hAnsiTheme="minorHAnsi" w:cs="Arial"/>
          <w:sz w:val="32"/>
          <w:szCs w:val="32"/>
        </w:rPr>
        <w:t xml:space="preserve"> </w:t>
      </w:r>
    </w:p>
    <w:p w14:paraId="7B69F8E3" w14:textId="30478A2D" w:rsidR="00B73547" w:rsidRPr="00A73F9B" w:rsidRDefault="007F7143" w:rsidP="00EA6329">
      <w:pPr>
        <w:spacing w:line="480" w:lineRule="auto"/>
        <w:ind w:right="-424"/>
        <w:outlineLvl w:val="0"/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b/>
          <w:sz w:val="32"/>
          <w:szCs w:val="32"/>
        </w:rPr>
        <w:t xml:space="preserve">MAIL : </w:t>
      </w:r>
    </w:p>
    <w:p w14:paraId="745E2819" w14:textId="5AC5BA65" w:rsidR="00A659D4" w:rsidRPr="00A73F9B" w:rsidRDefault="00A659D4" w:rsidP="00A659D4">
      <w:pPr>
        <w:spacing w:line="480" w:lineRule="auto"/>
        <w:ind w:right="-424"/>
        <w:outlineLvl w:val="0"/>
        <w:rPr>
          <w:rFonts w:asciiTheme="minorHAnsi" w:hAnsiTheme="minorHAnsi" w:cs="Arial"/>
          <w:b/>
          <w:szCs w:val="24"/>
          <w:u w:val="single"/>
        </w:rPr>
      </w:pPr>
      <w:r w:rsidRPr="00A73F9B">
        <w:rPr>
          <w:rFonts w:asciiTheme="minorHAnsi" w:hAnsiTheme="minorHAnsi" w:cs="Arial"/>
          <w:b/>
          <w:szCs w:val="24"/>
          <w:u w:val="single"/>
        </w:rPr>
        <w:t>En quelques mots, votre motivation pour suivre cette journée :</w:t>
      </w:r>
    </w:p>
    <w:p w14:paraId="171E31A7" w14:textId="77777777" w:rsidR="00A44C7D" w:rsidRPr="00A73F9B" w:rsidRDefault="00A44C7D" w:rsidP="00A44C7D">
      <w:pPr>
        <w:ind w:right="-424"/>
        <w:jc w:val="center"/>
        <w:outlineLvl w:val="0"/>
        <w:rPr>
          <w:rFonts w:asciiTheme="minorHAnsi" w:hAnsiTheme="minorHAnsi" w:cs="Arial"/>
          <w:sz w:val="32"/>
          <w:szCs w:val="32"/>
        </w:rPr>
      </w:pPr>
    </w:p>
    <w:p w14:paraId="6E8C99C4" w14:textId="77777777" w:rsidR="00A659D4" w:rsidRPr="00A73F9B" w:rsidRDefault="00A659D4">
      <w:pPr>
        <w:spacing w:line="480" w:lineRule="auto"/>
        <w:ind w:right="-424"/>
        <w:outlineLvl w:val="0"/>
        <w:rPr>
          <w:rFonts w:asciiTheme="minorHAnsi" w:hAnsiTheme="minorHAnsi" w:cs="Arial"/>
          <w:b/>
          <w:sz w:val="32"/>
          <w:szCs w:val="32"/>
          <w:u w:val="single"/>
        </w:rPr>
      </w:pPr>
    </w:p>
    <w:p w14:paraId="4DBD6FEC" w14:textId="77777777" w:rsidR="0005570E" w:rsidRPr="00A73F9B" w:rsidRDefault="0005570E">
      <w:pPr>
        <w:spacing w:line="480" w:lineRule="auto"/>
        <w:ind w:right="-424"/>
        <w:outlineLvl w:val="0"/>
        <w:rPr>
          <w:rFonts w:asciiTheme="minorHAnsi" w:hAnsiTheme="minorHAnsi" w:cs="Arial"/>
          <w:b/>
          <w:sz w:val="32"/>
          <w:szCs w:val="32"/>
          <w:u w:val="single"/>
        </w:rPr>
      </w:pPr>
      <w:r w:rsidRPr="00A73F9B">
        <w:rPr>
          <w:rFonts w:asciiTheme="minorHAnsi" w:hAnsiTheme="minorHAnsi" w:cs="Arial"/>
          <w:b/>
          <w:sz w:val="32"/>
          <w:szCs w:val="32"/>
          <w:u w:val="single"/>
        </w:rPr>
        <w:t>PAIEMENT :</w:t>
      </w:r>
    </w:p>
    <w:p w14:paraId="0DC367D0" w14:textId="77777777" w:rsidR="00FD034E" w:rsidRDefault="0005570E">
      <w:pPr>
        <w:spacing w:line="480" w:lineRule="auto"/>
        <w:ind w:right="-424"/>
        <w:outlineLvl w:val="0"/>
        <w:rPr>
          <w:rFonts w:asciiTheme="minorHAnsi" w:hAnsiTheme="minorHAnsi" w:cs="Arial"/>
          <w:b/>
          <w:sz w:val="32"/>
          <w:szCs w:val="32"/>
        </w:rPr>
      </w:pPr>
      <w:r w:rsidRPr="00A73F9B">
        <w:rPr>
          <w:rFonts w:asciiTheme="minorHAnsi" w:hAnsiTheme="minorHAnsi" w:cs="Arial"/>
          <w:sz w:val="32"/>
          <w:szCs w:val="32"/>
        </w:rPr>
        <w:t>50€ + adhésion15€</w:t>
      </w:r>
      <w:r w:rsidR="007F7143" w:rsidRPr="00A73F9B">
        <w:rPr>
          <w:rFonts w:asciiTheme="minorHAnsi" w:hAnsiTheme="minorHAnsi" w:cs="Arial"/>
          <w:b/>
          <w:sz w:val="32"/>
          <w:szCs w:val="32"/>
        </w:rPr>
        <w:t xml:space="preserve"> </w:t>
      </w:r>
      <w:r w:rsidR="00B73547" w:rsidRPr="00A73F9B">
        <w:rPr>
          <w:rFonts w:asciiTheme="minorHAnsi" w:hAnsiTheme="minorHAnsi" w:cs="Arial"/>
          <w:sz w:val="32"/>
          <w:szCs w:val="32"/>
        </w:rPr>
        <w:t>=</w:t>
      </w:r>
      <w:r w:rsidR="00B73547" w:rsidRPr="00A73F9B">
        <w:rPr>
          <w:rFonts w:asciiTheme="minorHAnsi" w:hAnsiTheme="minorHAnsi" w:cs="Arial"/>
          <w:b/>
          <w:sz w:val="32"/>
          <w:szCs w:val="32"/>
        </w:rPr>
        <w:t xml:space="preserve"> </w:t>
      </w:r>
      <w:r w:rsidR="00B73547" w:rsidRPr="00A73F9B">
        <w:rPr>
          <w:rFonts w:asciiTheme="minorHAnsi" w:hAnsiTheme="minorHAnsi" w:cs="Arial"/>
          <w:b/>
          <w:sz w:val="40"/>
          <w:szCs w:val="40"/>
        </w:rPr>
        <w:t>65€</w:t>
      </w:r>
    </w:p>
    <w:p w14:paraId="09A24975" w14:textId="1C723D61" w:rsidR="00B73547" w:rsidRPr="00FD034E" w:rsidRDefault="0005570E">
      <w:pPr>
        <w:spacing w:line="480" w:lineRule="auto"/>
        <w:ind w:right="-424"/>
        <w:outlineLvl w:val="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 w:rsidRPr="00A73F9B">
        <w:rPr>
          <w:rFonts w:asciiTheme="minorHAnsi" w:hAnsiTheme="minorHAnsi" w:cs="Arial"/>
          <w:sz w:val="32"/>
          <w:szCs w:val="32"/>
        </w:rPr>
        <w:t>Règlement</w:t>
      </w:r>
      <w:r w:rsidR="00B73547" w:rsidRPr="00A73F9B">
        <w:rPr>
          <w:rFonts w:asciiTheme="minorHAnsi" w:hAnsiTheme="minorHAnsi" w:cs="Arial"/>
          <w:sz w:val="32"/>
          <w:szCs w:val="32"/>
        </w:rPr>
        <w:t xml:space="preserve"> par chèque à l’ordre de</w:t>
      </w:r>
      <w:r w:rsidR="00B73547" w:rsidRPr="00A73F9B">
        <w:rPr>
          <w:rFonts w:asciiTheme="minorHAnsi" w:hAnsiTheme="minorHAnsi" w:cs="Arial"/>
          <w:b/>
          <w:sz w:val="32"/>
          <w:szCs w:val="32"/>
        </w:rPr>
        <w:t xml:space="preserve"> </w:t>
      </w:r>
      <w:r w:rsidR="00A73F9B">
        <w:rPr>
          <w:rFonts w:asciiTheme="minorHAnsi" w:hAnsiTheme="minorHAnsi" w:cs="Arial"/>
          <w:b/>
          <w:sz w:val="36"/>
          <w:szCs w:val="36"/>
        </w:rPr>
        <w:t>Mademoizel’ Prod</w:t>
      </w:r>
    </w:p>
    <w:p w14:paraId="3289862F" w14:textId="4084E944" w:rsidR="00690ACD" w:rsidRPr="00A73F9B" w:rsidRDefault="00690ACD">
      <w:pPr>
        <w:rPr>
          <w:rFonts w:asciiTheme="minorHAnsi" w:hAnsiTheme="minorHAnsi" w:cs="Arial"/>
          <w:sz w:val="32"/>
          <w:szCs w:val="32"/>
          <w:u w:val="single"/>
        </w:rPr>
      </w:pPr>
      <w:r w:rsidRPr="00A73F9B">
        <w:rPr>
          <w:rFonts w:asciiTheme="minorHAnsi" w:hAnsiTheme="minorHAnsi" w:cs="Arial"/>
          <w:sz w:val="32"/>
          <w:szCs w:val="32"/>
          <w:u w:val="single"/>
        </w:rPr>
        <w:t>A envoyer à :</w:t>
      </w:r>
    </w:p>
    <w:p w14:paraId="0A3FCF3D" w14:textId="77777777" w:rsidR="00FD034E" w:rsidRDefault="007D30B2">
      <w:pPr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sz w:val="32"/>
          <w:szCs w:val="32"/>
        </w:rPr>
        <w:t xml:space="preserve">Perrine Anger-Michelet </w:t>
      </w:r>
    </w:p>
    <w:p w14:paraId="4A11B24E" w14:textId="4CFE0850" w:rsidR="00A659D4" w:rsidRPr="00A73F9B" w:rsidRDefault="007D30B2">
      <w:pPr>
        <w:rPr>
          <w:rFonts w:asciiTheme="minorHAnsi" w:hAnsiTheme="minorHAnsi" w:cs="Arial"/>
          <w:sz w:val="32"/>
          <w:szCs w:val="32"/>
        </w:rPr>
      </w:pPr>
      <w:r w:rsidRPr="00A73F9B">
        <w:rPr>
          <w:rFonts w:asciiTheme="minorHAnsi" w:hAnsiTheme="minorHAnsi" w:cs="Arial"/>
          <w:sz w:val="32"/>
          <w:szCs w:val="32"/>
        </w:rPr>
        <w:t>8, avenue du Général Juin 34470 PEROLS</w:t>
      </w:r>
    </w:p>
    <w:sectPr w:rsidR="00A659D4" w:rsidRPr="00A73F9B" w:rsidSect="00EE561A">
      <w:type w:val="continuous"/>
      <w:pgSz w:w="11906" w:h="16838"/>
      <w:pgMar w:top="0" w:right="1274" w:bottom="142" w:left="1417" w:header="709" w:footer="709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"/>
      <w:lvlJc w:val="left"/>
      <w:pPr>
        <w:tabs>
          <w:tab w:val="num" w:pos="380"/>
        </w:tabs>
        <w:ind w:left="380" w:hanging="380"/>
      </w:pPr>
      <w:rPr>
        <w:rFonts w:ascii="Monotype Sorts" w:hAnsi="Monotype Sorts" w:hint="default"/>
      </w:rPr>
    </w:lvl>
  </w:abstractNum>
  <w:abstractNum w:abstractNumId="2">
    <w:nsid w:val="00000003"/>
    <w:multiLevelType w:val="singleLevel"/>
    <w:tmpl w:val="0000000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5" w:dllVersion="514" w:checkStyle="1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F7143"/>
    <w:rsid w:val="0005570E"/>
    <w:rsid w:val="00237757"/>
    <w:rsid w:val="0054194B"/>
    <w:rsid w:val="0055116C"/>
    <w:rsid w:val="00690ACD"/>
    <w:rsid w:val="00740ADA"/>
    <w:rsid w:val="007D30B2"/>
    <w:rsid w:val="007D45BF"/>
    <w:rsid w:val="007F7143"/>
    <w:rsid w:val="00A44C7D"/>
    <w:rsid w:val="00A659D4"/>
    <w:rsid w:val="00A73F9B"/>
    <w:rsid w:val="00B33A20"/>
    <w:rsid w:val="00B73547"/>
    <w:rsid w:val="00B76FB4"/>
    <w:rsid w:val="00BD0EA0"/>
    <w:rsid w:val="00D969AF"/>
    <w:rsid w:val="00EA6329"/>
    <w:rsid w:val="00EE561A"/>
    <w:rsid w:val="00FD0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7F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1A"/>
    <w:rPr>
      <w:sz w:val="24"/>
    </w:rPr>
  </w:style>
  <w:style w:type="paragraph" w:styleId="Titre1">
    <w:name w:val="heading 1"/>
    <w:basedOn w:val="Normal"/>
    <w:next w:val="Normal"/>
    <w:qFormat/>
    <w:rsid w:val="00EE561A"/>
    <w:pPr>
      <w:keepNext/>
      <w:spacing w:line="360" w:lineRule="auto"/>
      <w:ind w:left="1276" w:firstLine="425"/>
      <w:jc w:val="both"/>
      <w:outlineLvl w:val="0"/>
    </w:pPr>
    <w:rPr>
      <w:rFonts w:ascii="Georgia" w:hAnsi="Georgia"/>
      <w:b/>
      <w:sz w:val="18"/>
    </w:rPr>
  </w:style>
  <w:style w:type="paragraph" w:styleId="Titre2">
    <w:name w:val="heading 2"/>
    <w:basedOn w:val="Normal"/>
    <w:next w:val="Normal"/>
    <w:qFormat/>
    <w:rsid w:val="00EE561A"/>
    <w:pPr>
      <w:keepNext/>
      <w:spacing w:line="360" w:lineRule="auto"/>
      <w:ind w:left="993" w:firstLine="708"/>
      <w:jc w:val="both"/>
      <w:outlineLvl w:val="1"/>
    </w:pPr>
    <w:rPr>
      <w:rFonts w:ascii="Engravers MT" w:hAnsi="Engravers MT"/>
      <w:b/>
      <w:sz w:val="40"/>
    </w:rPr>
  </w:style>
  <w:style w:type="paragraph" w:styleId="Titre3">
    <w:name w:val="heading 3"/>
    <w:basedOn w:val="Normal"/>
    <w:next w:val="Normal"/>
    <w:qFormat/>
    <w:rsid w:val="00EE561A"/>
    <w:pPr>
      <w:keepNext/>
      <w:spacing w:line="360" w:lineRule="auto"/>
      <w:jc w:val="both"/>
      <w:outlineLvl w:val="2"/>
    </w:pPr>
    <w:rPr>
      <w:rFonts w:ascii="Footlight MT Light" w:hAnsi="Footlight MT Light"/>
      <w:sz w:val="28"/>
    </w:rPr>
  </w:style>
  <w:style w:type="paragraph" w:styleId="Titre4">
    <w:name w:val="heading 4"/>
    <w:basedOn w:val="Normal"/>
    <w:next w:val="Normal"/>
    <w:qFormat/>
    <w:rsid w:val="00EE561A"/>
    <w:pPr>
      <w:keepNext/>
      <w:spacing w:line="360" w:lineRule="auto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E561A"/>
    <w:pPr>
      <w:keepNext/>
      <w:jc w:val="center"/>
      <w:outlineLvl w:val="4"/>
    </w:pPr>
    <w:rPr>
      <w:rFonts w:ascii="Footlight MT Light" w:hAnsi="Footlight MT Light"/>
      <w:b/>
      <w:sz w:val="28"/>
    </w:rPr>
  </w:style>
  <w:style w:type="paragraph" w:styleId="Titre6">
    <w:name w:val="heading 6"/>
    <w:basedOn w:val="Normal"/>
    <w:next w:val="Normal"/>
    <w:qFormat/>
    <w:rsid w:val="00EE561A"/>
    <w:pPr>
      <w:keepNext/>
      <w:spacing w:line="360" w:lineRule="auto"/>
      <w:jc w:val="both"/>
      <w:outlineLvl w:val="5"/>
    </w:pPr>
    <w:rPr>
      <w:sz w:val="32"/>
    </w:rPr>
  </w:style>
  <w:style w:type="paragraph" w:styleId="Titre7">
    <w:name w:val="heading 7"/>
    <w:basedOn w:val="Normal"/>
    <w:next w:val="Normal"/>
    <w:qFormat/>
    <w:rsid w:val="00EE561A"/>
    <w:pPr>
      <w:keepNext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E561A"/>
    <w:pPr>
      <w:keepNext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EE561A"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E561A"/>
    <w:pPr>
      <w:spacing w:line="360" w:lineRule="auto"/>
      <w:jc w:val="both"/>
    </w:pPr>
    <w:rPr>
      <w:rFonts w:ascii="Engravers MT" w:hAnsi="Engravers MT"/>
      <w:b/>
    </w:rPr>
  </w:style>
  <w:style w:type="paragraph" w:styleId="Corpsdetexte2">
    <w:name w:val="Body Text 2"/>
    <w:basedOn w:val="Normal"/>
    <w:rsid w:val="00EE561A"/>
    <w:pPr>
      <w:spacing w:line="360" w:lineRule="auto"/>
      <w:jc w:val="both"/>
    </w:pPr>
    <w:rPr>
      <w:rFonts w:ascii="Footlight MT Light" w:hAnsi="Footlight MT Light"/>
      <w:sz w:val="28"/>
    </w:rPr>
  </w:style>
  <w:style w:type="paragraph" w:styleId="Corpsdetexte3">
    <w:name w:val="Body Text 3"/>
    <w:basedOn w:val="Normal"/>
    <w:rsid w:val="00EE561A"/>
    <w:pPr>
      <w:spacing w:line="360" w:lineRule="auto"/>
      <w:jc w:val="both"/>
    </w:pPr>
    <w:rPr>
      <w:rFonts w:ascii="Footlight MT Light" w:hAnsi="Footlight MT Light"/>
      <w:b/>
      <w:sz w:val="28"/>
    </w:rPr>
  </w:style>
  <w:style w:type="character" w:customStyle="1" w:styleId="Marquedecommentaire">
    <w:name w:val="Marque de commentaire"/>
    <w:basedOn w:val="Policepardfaut"/>
    <w:rsid w:val="00EE561A"/>
    <w:rPr>
      <w:sz w:val="16"/>
    </w:rPr>
  </w:style>
  <w:style w:type="paragraph" w:styleId="Commentaire">
    <w:name w:val="annotation text"/>
    <w:basedOn w:val="Normal"/>
    <w:rsid w:val="00EE561A"/>
    <w:rPr>
      <w:sz w:val="20"/>
    </w:rPr>
  </w:style>
  <w:style w:type="paragraph" w:styleId="Normalcentr">
    <w:name w:val="Block Text"/>
    <w:basedOn w:val="Normal"/>
    <w:rsid w:val="00EE561A"/>
    <w:pPr>
      <w:ind w:left="-142" w:right="-1208" w:firstLine="142"/>
      <w:jc w:val="center"/>
    </w:pPr>
    <w:rPr>
      <w:rFonts w:ascii="Footlight MT Light" w:hAnsi="Footlight MT Light"/>
      <w:b/>
      <w:sz w:val="96"/>
    </w:rPr>
  </w:style>
  <w:style w:type="character" w:styleId="Lienhypertexte">
    <w:name w:val="Hyperlink"/>
    <w:basedOn w:val="Policepardfaut"/>
    <w:rsid w:val="00EE561A"/>
    <w:rPr>
      <w:color w:val="0000FF"/>
      <w:u w:val="single"/>
    </w:rPr>
  </w:style>
  <w:style w:type="character" w:styleId="Lienhypertextesuivi">
    <w:name w:val="FollowedHyperlink"/>
    <w:basedOn w:val="Policepardfaut"/>
    <w:rsid w:val="00EE56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sque%20Dur:Users:FamilleMichelet:Documents:%20PERRINE:CIA%20:FORMATION:STAGE%20D'IMPRO:2012:Fiche%20inscript%20stage%20IMPRO%20-%20copi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stage IMPRO - copie</Template>
  <TotalTime>66</TotalTime>
  <Pages>1</Pages>
  <Words>70</Words>
  <Characters>386</Characters>
  <Application>Microsoft Macintosh Word</Application>
  <DocSecurity>0</DocSecurity>
  <Lines>3</Lines>
  <Paragraphs>1</Paragraphs>
  <ScaleCrop>false</ScaleCrop>
  <Company>Macintosh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 Internationale Alligator </dc:title>
  <dc:subject/>
  <dc:creator>Famille Michelet</dc:creator>
  <cp:keywords/>
  <cp:lastModifiedBy>Perrine Anger-Michelet</cp:lastModifiedBy>
  <cp:revision>16</cp:revision>
  <cp:lastPrinted>2014-03-20T21:13:00Z</cp:lastPrinted>
  <dcterms:created xsi:type="dcterms:W3CDTF">2012-11-19T20:05:00Z</dcterms:created>
  <dcterms:modified xsi:type="dcterms:W3CDTF">2016-05-31T21:30:00Z</dcterms:modified>
</cp:coreProperties>
</file>